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79369D" w:rsidTr="004F2927">
        <w:trPr>
          <w:trHeight w:val="1268"/>
        </w:trPr>
        <w:tc>
          <w:tcPr>
            <w:tcW w:w="1668" w:type="dxa"/>
          </w:tcPr>
          <w:p w:rsidR="004702FB" w:rsidRPr="0079369D" w:rsidRDefault="004702FB" w:rsidP="0079369D">
            <w:pPr>
              <w:pStyle w:val="Glava"/>
              <w:rPr>
                <w:rFonts w:ascii="Tahoma" w:hAnsi="Tahoma" w:cs="Tahoma"/>
                <w:b/>
                <w:color w:val="000000" w:themeColor="text1"/>
                <w:sz w:val="21"/>
                <w:szCs w:val="21"/>
              </w:rPr>
            </w:pPr>
          </w:p>
        </w:tc>
        <w:tc>
          <w:tcPr>
            <w:tcW w:w="3361" w:type="dxa"/>
          </w:tcPr>
          <w:p w:rsidR="004702FB" w:rsidRPr="0079369D" w:rsidRDefault="004702FB" w:rsidP="0079369D">
            <w:pPr>
              <w:pStyle w:val="Glava"/>
              <w:rPr>
                <w:rFonts w:ascii="Tahoma" w:hAnsi="Tahoma" w:cs="Tahoma"/>
                <w:b/>
                <w:color w:val="000000" w:themeColor="text1"/>
                <w:sz w:val="21"/>
                <w:szCs w:val="21"/>
              </w:rPr>
            </w:pPr>
          </w:p>
        </w:tc>
        <w:tc>
          <w:tcPr>
            <w:tcW w:w="4209" w:type="dxa"/>
          </w:tcPr>
          <w:p w:rsidR="004702FB" w:rsidRPr="0079369D" w:rsidRDefault="004702FB" w:rsidP="0079369D">
            <w:pPr>
              <w:pStyle w:val="Glava"/>
              <w:rPr>
                <w:rFonts w:ascii="Tahoma" w:hAnsi="Tahoma" w:cs="Tahoma"/>
                <w:b/>
                <w:color w:val="000000" w:themeColor="text1"/>
                <w:sz w:val="21"/>
                <w:szCs w:val="21"/>
              </w:rPr>
            </w:pPr>
          </w:p>
        </w:tc>
      </w:tr>
    </w:tbl>
    <w:p w:rsidR="004C5841" w:rsidRDefault="004C5841" w:rsidP="004C5841">
      <w:pPr>
        <w:spacing w:after="0"/>
        <w:rPr>
          <w:rFonts w:ascii="Tahoma" w:hAnsi="Tahoma" w:cs="Tahoma"/>
          <w:sz w:val="21"/>
          <w:szCs w:val="21"/>
        </w:rPr>
      </w:pPr>
      <w:r>
        <w:rPr>
          <w:rFonts w:ascii="Tahoma" w:hAnsi="Tahoma" w:cs="Tahoma"/>
          <w:noProof/>
          <w:sz w:val="21"/>
          <w:szCs w:val="21"/>
          <w:lang w:eastAsia="sl-SI"/>
        </w:rPr>
        <mc:AlternateContent>
          <mc:Choice Requires="wps">
            <w:drawing>
              <wp:anchor distT="0" distB="0" distL="114300" distR="114300" simplePos="0" relativeHeight="251671552" behindDoc="0" locked="0" layoutInCell="1" allowOverlap="1" wp14:anchorId="17F76CCE" wp14:editId="0A15D954">
                <wp:simplePos x="0" y="0"/>
                <wp:positionH relativeFrom="margin">
                  <wp:posOffset>2540</wp:posOffset>
                </wp:positionH>
                <wp:positionV relativeFrom="paragraph">
                  <wp:posOffset>26035</wp:posOffset>
                </wp:positionV>
                <wp:extent cx="5759450" cy="359410"/>
                <wp:effectExtent l="0" t="0" r="12700" b="21590"/>
                <wp:wrapNone/>
                <wp:docPr id="5" name="Pravokotnik 5"/>
                <wp:cNvGraphicFramePr/>
                <a:graphic xmlns:a="http://schemas.openxmlformats.org/drawingml/2006/main">
                  <a:graphicData uri="http://schemas.microsoft.com/office/word/2010/wordprocessingShape">
                    <wps:wsp>
                      <wps:cNvSpPr/>
                      <wps:spPr>
                        <a:xfrm>
                          <a:off x="0" y="0"/>
                          <a:ext cx="5759450" cy="35941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27200" w:rsidRPr="00822AA0" w:rsidRDefault="00C27200" w:rsidP="004C5841">
                            <w:pPr>
                              <w:pStyle w:val="Paragraf"/>
                              <w:spacing w:before="0" w:after="0"/>
                              <w:rPr>
                                <w:rFonts w:ascii="Tahoma" w:hAnsi="Tahoma" w:cs="Tahoma"/>
                                <w:color w:val="000000" w:themeColor="text1"/>
                                <w:sz w:val="24"/>
                                <w:szCs w:val="24"/>
                              </w:rPr>
                            </w:pPr>
                            <w:r>
                              <w:rPr>
                                <w:rFonts w:ascii="Tahoma" w:hAnsi="Tahoma" w:cs="Tahoma"/>
                                <w:b/>
                                <w:color w:val="000000" w:themeColor="text1"/>
                                <w:sz w:val="24"/>
                                <w:szCs w:val="24"/>
                              </w:rPr>
                              <w:t>VSEBINA PONUDBENE DOKUMENTACIJE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5" o:spid="_x0000_s1032" style="position:absolute;margin-left:.2pt;margin-top:2.05pt;width:453.5pt;height:2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" fillcolor="#4bacc6 [3208]" strokecolor="#205867 [1608]" strokeweight="2pt">
                <v:textbox>
                  <w:txbxContent>
                    <w:p w:rsidR="00C27200" w:rsidRPr="00822AA0" w:rsidRDefault="00C27200" w:rsidP="004C5841">
                      <w:pPr>
                        <w:pStyle w:val="Paragraf"/>
                        <w:spacing w:before="0" w:after="0"/>
                        <w:rPr>
                          <w:rFonts w:ascii="Tahoma" w:hAnsi="Tahoma" w:cs="Tahoma"/>
                          <w:color w:val="000000" w:themeColor="text1"/>
                          <w:sz w:val="24"/>
                          <w:szCs w:val="24"/>
                        </w:rPr>
                      </w:pPr>
                      <w:r>
                        <w:rPr>
                          <w:rFonts w:ascii="Tahoma" w:hAnsi="Tahoma" w:cs="Tahoma"/>
                          <w:b/>
                          <w:color w:val="000000" w:themeColor="text1"/>
                          <w:sz w:val="24"/>
                          <w:szCs w:val="24"/>
                        </w:rPr>
                        <w:t>VSEBINA PONUDBENE DOKUMENTACIJE</w:t>
                      </w:r>
                    </w:p>
                  </w:txbxContent>
                </v:textbox>
                <w10:wrap anchorx="margin"/>
              </v:rect>
            </w:pict>
          </mc:Fallback>
        </mc:AlternateContent>
      </w:r>
    </w:p>
    <w:p w:rsidR="004C5841" w:rsidRPr="0079369D" w:rsidRDefault="004C5841" w:rsidP="0079369D">
      <w:pPr>
        <w:spacing w:after="0" w:line="240" w:lineRule="auto"/>
        <w:jc w:val="both"/>
        <w:rPr>
          <w:rFonts w:ascii="Tahoma" w:hAnsi="Tahoma" w:cs="Tahoma"/>
          <w:color w:val="000000"/>
          <w:sz w:val="21"/>
          <w:szCs w:val="21"/>
        </w:rPr>
      </w:pPr>
    </w:p>
    <w:p w:rsidR="00D411CB" w:rsidRPr="0079369D" w:rsidRDefault="00D411CB" w:rsidP="0079369D">
      <w:pPr>
        <w:spacing w:after="0" w:line="240" w:lineRule="auto"/>
        <w:jc w:val="both"/>
        <w:rPr>
          <w:rFonts w:ascii="Tahoma" w:hAnsi="Tahoma" w:cs="Tahoma"/>
          <w:color w:val="000000"/>
          <w:sz w:val="21"/>
          <w:szCs w:val="21"/>
        </w:rPr>
      </w:pPr>
    </w:p>
    <w:p w:rsidR="00D411CB" w:rsidRPr="0079369D" w:rsidRDefault="00D411CB" w:rsidP="0079369D">
      <w:pPr>
        <w:spacing w:after="0" w:line="240" w:lineRule="auto"/>
        <w:jc w:val="both"/>
        <w:rPr>
          <w:rFonts w:ascii="Tahoma" w:hAnsi="Tahoma" w:cs="Tahoma"/>
          <w:color w:val="000000"/>
          <w:sz w:val="21"/>
          <w:szCs w:val="21"/>
        </w:rPr>
      </w:pPr>
    </w:p>
    <w:p w:rsidR="00FF2886" w:rsidRPr="0079369D" w:rsidRDefault="00D50E94" w:rsidP="0079369D">
      <w:pPr>
        <w:spacing w:after="0"/>
        <w:jc w:val="both"/>
        <w:rPr>
          <w:rFonts w:ascii="Tahoma" w:hAnsi="Tahoma" w:cs="Tahoma"/>
          <w:color w:val="000000"/>
          <w:sz w:val="21"/>
          <w:szCs w:val="21"/>
        </w:rPr>
      </w:pPr>
      <w:r w:rsidRPr="0079369D">
        <w:rPr>
          <w:rFonts w:ascii="Tahoma" w:hAnsi="Tahoma" w:cs="Tahoma"/>
          <w:color w:val="000000"/>
          <w:sz w:val="21"/>
          <w:szCs w:val="21"/>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r w:rsidR="004123A9" w:rsidRPr="0079369D">
        <w:rPr>
          <w:rFonts w:ascii="Tahoma" w:hAnsi="Tahoma" w:cs="Tahoma"/>
          <w:color w:val="000000"/>
          <w:sz w:val="21"/>
          <w:szCs w:val="21"/>
        </w:rPr>
        <w:t xml:space="preserve"> </w:t>
      </w:r>
    </w:p>
    <w:p w:rsidR="004123A9" w:rsidRPr="0079369D" w:rsidRDefault="004123A9" w:rsidP="0079369D">
      <w:pPr>
        <w:spacing w:after="0"/>
        <w:jc w:val="both"/>
        <w:rPr>
          <w:rFonts w:ascii="Tahoma" w:hAnsi="Tahoma" w:cs="Tahoma"/>
          <w:sz w:val="21"/>
          <w:szCs w:val="21"/>
        </w:rPr>
      </w:pPr>
      <w:r w:rsidRPr="0079369D">
        <w:rPr>
          <w:rFonts w:ascii="Tahoma" w:hAnsi="Tahoma" w:cs="Tahoma"/>
          <w:sz w:val="21"/>
          <w:szCs w:val="21"/>
        </w:rPr>
        <w:t>Ponudnik v aplikacijo e</w:t>
      </w:r>
      <w:r w:rsidR="00AF0A31" w:rsidRPr="0079369D">
        <w:rPr>
          <w:rFonts w:ascii="Tahoma" w:hAnsi="Tahoma" w:cs="Tahoma"/>
          <w:sz w:val="21"/>
          <w:szCs w:val="21"/>
        </w:rPr>
        <w:t>-</w:t>
      </w:r>
      <w:r w:rsidRPr="0079369D">
        <w:rPr>
          <w:rFonts w:ascii="Tahoma" w:hAnsi="Tahoma" w:cs="Tahoma"/>
          <w:sz w:val="21"/>
          <w:szCs w:val="21"/>
        </w:rPr>
        <w:t xml:space="preserve">Oddaja </w:t>
      </w:r>
      <w:r w:rsidR="00FF2886" w:rsidRPr="0079369D">
        <w:rPr>
          <w:rFonts w:ascii="Tahoma" w:hAnsi="Tahoma" w:cs="Tahoma"/>
          <w:sz w:val="21"/>
          <w:szCs w:val="21"/>
        </w:rPr>
        <w:t xml:space="preserve">v razdelek »Predračun« </w:t>
      </w:r>
      <w:r w:rsidRPr="0079369D">
        <w:rPr>
          <w:rFonts w:ascii="Tahoma" w:hAnsi="Tahoma" w:cs="Tahoma"/>
          <w:sz w:val="21"/>
          <w:szCs w:val="21"/>
        </w:rPr>
        <w:t xml:space="preserve">naloži </w:t>
      </w:r>
      <w:r w:rsidR="00FF2886" w:rsidRPr="0079369D">
        <w:rPr>
          <w:rFonts w:ascii="Tahoma" w:hAnsi="Tahoma" w:cs="Tahoma"/>
          <w:sz w:val="21"/>
          <w:szCs w:val="21"/>
        </w:rPr>
        <w:t>1. stran obrazca Ponudba, v razdelek »Drug</w:t>
      </w:r>
      <w:r w:rsidR="00FA57DA" w:rsidRPr="0079369D">
        <w:rPr>
          <w:rFonts w:ascii="Tahoma" w:hAnsi="Tahoma" w:cs="Tahoma"/>
          <w:sz w:val="21"/>
          <w:szCs w:val="21"/>
        </w:rPr>
        <w:t>e priloge</w:t>
      </w:r>
      <w:r w:rsidR="00FF2886" w:rsidRPr="0079369D">
        <w:rPr>
          <w:rFonts w:ascii="Tahoma" w:hAnsi="Tahoma" w:cs="Tahoma"/>
          <w:sz w:val="21"/>
          <w:szCs w:val="21"/>
        </w:rPr>
        <w:t>« pa naloži vse skenirane dokumente in popis del v excelovi obliki.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V primeru elektronske oddaje se kot original štejejo tudi dokumenti, ki so podpisani (verificirani) z elektronskim podpisom (certifikatom). Kot original pa ne štejejo skeni dokumentov z izpisom elektronske potrditve.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4E55C0"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Zaželeno je, da so zahtevani dokumenti zloženi </w:t>
      </w:r>
      <w:r w:rsidR="00C36C3D" w:rsidRPr="0079369D">
        <w:rPr>
          <w:rFonts w:ascii="Tahoma" w:hAnsi="Tahoma" w:cs="Tahoma"/>
          <w:color w:val="000000"/>
          <w:sz w:val="21"/>
          <w:szCs w:val="21"/>
        </w:rPr>
        <w:t xml:space="preserve">(skenirani) </w:t>
      </w:r>
      <w:r w:rsidRPr="0079369D">
        <w:rPr>
          <w:rFonts w:ascii="Tahoma" w:hAnsi="Tahoma" w:cs="Tahoma"/>
          <w:color w:val="000000"/>
          <w:sz w:val="21"/>
          <w:szCs w:val="21"/>
        </w:rPr>
        <w:t>po spodaj navedenem vrstnem redu</w:t>
      </w:r>
      <w:r w:rsidR="007C2B06" w:rsidRPr="0079369D">
        <w:rPr>
          <w:rFonts w:ascii="Tahoma" w:hAnsi="Tahoma" w:cs="Tahoma"/>
          <w:color w:val="000000"/>
          <w:sz w:val="21"/>
          <w:szCs w:val="21"/>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74"/>
        <w:gridCol w:w="4802"/>
        <w:gridCol w:w="3410"/>
      </w:tblGrid>
      <w:tr w:rsidR="00905CC5" w:rsidRPr="0079369D" w:rsidTr="004E55C0">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b/>
                <w:bCs/>
                <w:color w:val="000000"/>
                <w:position w:val="-3"/>
                <w:sz w:val="21"/>
                <w:szCs w:val="21"/>
                <w:shd w:val="clear" w:color="auto" w:fill="AAAAAA"/>
              </w:rPr>
              <w:t>Obrazec</w:t>
            </w:r>
            <w:r w:rsidR="002D0515" w:rsidRPr="0079369D">
              <w:rPr>
                <w:rFonts w:ascii="Tahoma" w:hAnsi="Tahoma" w:cs="Tahoma"/>
                <w:b/>
                <w:bCs/>
                <w:color w:val="000000"/>
                <w:position w:val="-3"/>
                <w:sz w:val="21"/>
                <w:szCs w:val="21"/>
                <w:shd w:val="clear" w:color="auto" w:fill="AAAAAA"/>
              </w:rPr>
              <w:t xml:space="preserve"> št.</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b/>
                <w:bCs/>
                <w:color w:val="000000"/>
                <w:position w:val="-3"/>
                <w:sz w:val="21"/>
                <w:szCs w:val="21"/>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b/>
                <w:bCs/>
                <w:color w:val="000000"/>
                <w:position w:val="-3"/>
                <w:sz w:val="21"/>
                <w:szCs w:val="21"/>
                <w:shd w:val="clear" w:color="auto" w:fill="AAAAAA"/>
              </w:rPr>
              <w:t>Opombe</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Ponudba</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color w:val="000000"/>
                <w:position w:val="-2"/>
                <w:sz w:val="21"/>
                <w:szCs w:val="21"/>
              </w:rPr>
            </w:pPr>
            <w:r w:rsidRPr="0079369D">
              <w:rPr>
                <w:rFonts w:ascii="Tahoma" w:hAnsi="Tahoma" w:cs="Tahoma"/>
                <w:color w:val="000000"/>
                <w:position w:val="-2"/>
                <w:sz w:val="21"/>
                <w:szCs w:val="21"/>
              </w:rPr>
              <w:t xml:space="preserve">Izpolnjen, podpisan in žigosan. </w:t>
            </w:r>
          </w:p>
          <w:p w:rsidR="00722C90" w:rsidRPr="0079369D" w:rsidRDefault="00722C90" w:rsidP="0079369D">
            <w:pPr>
              <w:jc w:val="both"/>
              <w:textAlignment w:val="center"/>
              <w:rPr>
                <w:rFonts w:ascii="Tahoma" w:hAnsi="Tahoma" w:cs="Tahoma"/>
                <w:sz w:val="21"/>
                <w:szCs w:val="21"/>
              </w:rPr>
            </w:pPr>
            <w:r w:rsidRPr="0079369D">
              <w:rPr>
                <w:rFonts w:ascii="Tahoma" w:hAnsi="Tahoma" w:cs="Tahoma"/>
                <w:color w:val="000000"/>
                <w:position w:val="-2"/>
                <w:sz w:val="21"/>
                <w:szCs w:val="21"/>
              </w:rPr>
              <w:t>Ponudnik v aplikacijo e</w:t>
            </w:r>
            <w:r w:rsidR="00AF0A31" w:rsidRPr="0079369D">
              <w:rPr>
                <w:rFonts w:ascii="Tahoma" w:hAnsi="Tahoma" w:cs="Tahoma"/>
                <w:color w:val="000000"/>
                <w:position w:val="-2"/>
                <w:sz w:val="21"/>
                <w:szCs w:val="21"/>
              </w:rPr>
              <w:t>-</w:t>
            </w:r>
            <w:r w:rsidRPr="0079369D">
              <w:rPr>
                <w:rFonts w:ascii="Tahoma" w:hAnsi="Tahoma" w:cs="Tahoma"/>
                <w:color w:val="000000"/>
                <w:position w:val="-2"/>
                <w:sz w:val="21"/>
                <w:szCs w:val="21"/>
              </w:rPr>
              <w:t>Oddaja v razdelek »Predračun« pripne prvo stran ponudbe, katera bo dostopna na javnem odpiranju ponudb.</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Krovna izjava</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gospodarskega subjekta in pooblastilo za pridobitev podatkov iz kazenske evidence</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članov organov in zastopnikov gospodarskega subjekta in pooblastilo za pridobitev podatkov iz kazenske evidence</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 </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Potrebno predložiti tudi za člane organov in zastopnike partnerjev in podizvajalcev.</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Referenčna lista gospodarskega subjekta</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w:t>
            </w:r>
            <w:r w:rsidR="00CA720D" w:rsidRPr="0079369D">
              <w:rPr>
                <w:rFonts w:ascii="Tahoma" w:hAnsi="Tahoma" w:cs="Tahoma"/>
                <w:color w:val="000000"/>
                <w:position w:val="-2"/>
                <w:sz w:val="21"/>
                <w:szCs w:val="21"/>
              </w:rPr>
              <w:t>, podpisan in žigosan</w:t>
            </w:r>
            <w:r w:rsidRPr="0079369D">
              <w:rPr>
                <w:rFonts w:ascii="Tahoma" w:hAnsi="Tahoma" w:cs="Tahoma"/>
                <w:color w:val="000000"/>
                <w:position w:val="-2"/>
                <w:sz w:val="21"/>
                <w:szCs w:val="21"/>
              </w:rPr>
              <w:t>.</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Potrdilo o dobro opravljenem delu</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w:t>
            </w:r>
            <w:r w:rsidR="007B28DF" w:rsidRPr="0079369D">
              <w:rPr>
                <w:rFonts w:ascii="Tahoma" w:hAnsi="Tahoma" w:cs="Tahoma"/>
                <w:color w:val="000000"/>
                <w:position w:val="-2"/>
                <w:sz w:val="21"/>
                <w:szCs w:val="21"/>
              </w:rPr>
              <w:t xml:space="preserve">dpisan in žigosan </w:t>
            </w:r>
            <w:r w:rsidRPr="0079369D">
              <w:rPr>
                <w:rFonts w:ascii="Tahoma" w:hAnsi="Tahoma" w:cs="Tahoma"/>
                <w:color w:val="000000"/>
                <w:position w:val="-2"/>
                <w:sz w:val="21"/>
                <w:szCs w:val="21"/>
              </w:rPr>
              <w:t>s strani naročnika posla.</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xml:space="preserve">Vodja </w:t>
            </w:r>
            <w:r w:rsidR="00146EC8" w:rsidRPr="0079369D">
              <w:rPr>
                <w:rFonts w:ascii="Tahoma" w:hAnsi="Tahoma" w:cs="Tahoma"/>
                <w:color w:val="000000"/>
                <w:position w:val="-2"/>
                <w:sz w:val="21"/>
                <w:szCs w:val="21"/>
              </w:rPr>
              <w:t>del</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A31728" w:rsidP="0079369D">
            <w:pPr>
              <w:rPr>
                <w:rFonts w:ascii="Tahoma" w:hAnsi="Tahoma" w:cs="Tahoma"/>
                <w:sz w:val="21"/>
                <w:szCs w:val="21"/>
              </w:rPr>
            </w:pPr>
            <w:r w:rsidRPr="0079369D">
              <w:rPr>
                <w:rFonts w:ascii="Tahoma" w:hAnsi="Tahoma" w:cs="Tahoma"/>
                <w:color w:val="000000"/>
                <w:position w:val="-2"/>
                <w:sz w:val="21"/>
                <w:szCs w:val="21"/>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Potrdilo o dobro opravljenem delu nominiranih kadrov</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xml:space="preserve">Izpolnjen, </w:t>
            </w:r>
            <w:r w:rsidR="007B28DF" w:rsidRPr="0079369D">
              <w:rPr>
                <w:rFonts w:ascii="Tahoma" w:hAnsi="Tahoma" w:cs="Tahoma"/>
                <w:color w:val="000000"/>
                <w:position w:val="-2"/>
                <w:sz w:val="21"/>
                <w:szCs w:val="21"/>
              </w:rPr>
              <w:t>podpisan in žigosan</w:t>
            </w:r>
            <w:r w:rsidRPr="0079369D">
              <w:rPr>
                <w:rFonts w:ascii="Tahoma" w:hAnsi="Tahoma" w:cs="Tahoma"/>
                <w:color w:val="000000"/>
                <w:position w:val="-2"/>
                <w:sz w:val="21"/>
                <w:szCs w:val="21"/>
              </w:rPr>
              <w:t xml:space="preserve"> s strani naročnika posla.</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2D0515" w:rsidP="0079369D">
            <w:pPr>
              <w:rPr>
                <w:rFonts w:ascii="Tahoma" w:hAnsi="Tahoma" w:cs="Tahoma"/>
                <w:sz w:val="21"/>
                <w:szCs w:val="21"/>
              </w:rPr>
            </w:pPr>
            <w:r w:rsidRPr="0079369D">
              <w:rPr>
                <w:rFonts w:ascii="Tahoma" w:hAnsi="Tahoma" w:cs="Tahoma"/>
                <w:sz w:val="21"/>
                <w:szCs w:val="21"/>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zastopnika podizvajalca v zvezi z izpolnjevanjem obveznih pogojev za podizvajalce</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A31728" w:rsidP="0079369D">
            <w:pPr>
              <w:rPr>
                <w:rFonts w:ascii="Tahoma" w:hAnsi="Tahoma" w:cs="Tahoma"/>
                <w:sz w:val="21"/>
                <w:szCs w:val="21"/>
              </w:rPr>
            </w:pPr>
            <w:r w:rsidRPr="0079369D">
              <w:rPr>
                <w:rFonts w:ascii="Tahoma" w:hAnsi="Tahoma" w:cs="Tahoma"/>
                <w:sz w:val="21"/>
                <w:szCs w:val="21"/>
              </w:rPr>
              <w:t>1</w:t>
            </w:r>
            <w:r w:rsidR="002D0515" w:rsidRPr="0079369D">
              <w:rPr>
                <w:rFonts w:ascii="Tahoma" w:hAnsi="Tahoma" w:cs="Tahoma"/>
                <w:sz w:val="21"/>
                <w:szCs w:val="21"/>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podizvajalca</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1</w:t>
            </w:r>
            <w:r w:rsidR="002D0515" w:rsidRPr="0079369D">
              <w:rPr>
                <w:rFonts w:ascii="Tahoma" w:hAnsi="Tahoma" w:cs="Tahoma"/>
                <w:color w:val="000000"/>
                <w:position w:val="-2"/>
                <w:sz w:val="21"/>
                <w:szCs w:val="21"/>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o nastopu s podizvajalci</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1</w:t>
            </w:r>
            <w:r w:rsidR="002D0515" w:rsidRPr="0079369D">
              <w:rPr>
                <w:rFonts w:ascii="Tahoma" w:hAnsi="Tahoma" w:cs="Tahoma"/>
                <w:color w:val="000000"/>
                <w:position w:val="-2"/>
                <w:sz w:val="21"/>
                <w:szCs w:val="21"/>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Izjava o lastniških deležih</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Izpolnjen, podpisan in žigosan</w:t>
            </w:r>
          </w:p>
        </w:tc>
      </w:tr>
      <w:tr w:rsidR="00905CC5"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2D0515" w:rsidP="0079369D">
            <w:pPr>
              <w:rPr>
                <w:rFonts w:ascii="Tahoma" w:hAnsi="Tahoma" w:cs="Tahoma"/>
                <w:sz w:val="21"/>
                <w:szCs w:val="21"/>
              </w:rPr>
            </w:pPr>
            <w:r w:rsidRPr="0079369D">
              <w:rPr>
                <w:rFonts w:ascii="Tahoma" w:hAnsi="Tahoma" w:cs="Tahoma"/>
                <w:sz w:val="21"/>
                <w:szCs w:val="21"/>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Gradbena pogodba</w:t>
            </w:r>
          </w:p>
          <w:p w:rsidR="00905CC5" w:rsidRPr="0079369D" w:rsidRDefault="00905CC5"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FC010A" w:rsidRPr="0079369D" w:rsidRDefault="0009783E" w:rsidP="0079369D">
            <w:pPr>
              <w:jc w:val="both"/>
              <w:textAlignment w:val="center"/>
              <w:rPr>
                <w:rFonts w:ascii="Tahoma" w:hAnsi="Tahoma" w:cs="Tahoma"/>
                <w:color w:val="000000"/>
                <w:position w:val="-2"/>
                <w:sz w:val="21"/>
                <w:szCs w:val="21"/>
              </w:rPr>
            </w:pPr>
            <w:r w:rsidRPr="0079369D">
              <w:rPr>
                <w:rFonts w:ascii="Tahoma" w:hAnsi="Tahoma" w:cs="Tahoma"/>
                <w:color w:val="000000"/>
                <w:position w:val="-2"/>
                <w:sz w:val="21"/>
                <w:szCs w:val="21"/>
              </w:rPr>
              <w:t>P</w:t>
            </w:r>
            <w:r w:rsidR="00D50E94" w:rsidRPr="0079369D">
              <w:rPr>
                <w:rFonts w:ascii="Tahoma" w:hAnsi="Tahoma" w:cs="Tahoma"/>
                <w:color w:val="000000"/>
                <w:position w:val="-2"/>
                <w:sz w:val="21"/>
                <w:szCs w:val="21"/>
              </w:rPr>
              <w:t>arafiran na vsaki strani.</w:t>
            </w:r>
          </w:p>
          <w:p w:rsidR="00301CB6" w:rsidRPr="0079369D" w:rsidRDefault="00301CB6" w:rsidP="0079369D">
            <w:pPr>
              <w:jc w:val="both"/>
              <w:textAlignment w:val="center"/>
              <w:rPr>
                <w:rFonts w:ascii="Tahoma" w:hAnsi="Tahoma" w:cs="Tahoma"/>
                <w:sz w:val="21"/>
                <w:szCs w:val="21"/>
              </w:rPr>
            </w:pPr>
            <w:r w:rsidRPr="0079369D">
              <w:rPr>
                <w:rFonts w:ascii="Tahoma" w:hAnsi="Tahoma" w:cs="Tahoma"/>
                <w:color w:val="000000"/>
                <w:position w:val="-2"/>
                <w:sz w:val="21"/>
                <w:szCs w:val="21"/>
              </w:rPr>
              <w:t>S tem ponudnik izrazi strinjanje z vsemi določili pogodbe.</w:t>
            </w:r>
          </w:p>
        </w:tc>
      </w:tr>
      <w:tr w:rsidR="007B0B26"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F94008" w:rsidP="0079369D">
            <w:pPr>
              <w:rPr>
                <w:rFonts w:ascii="Tahoma" w:hAnsi="Tahoma" w:cs="Tahoma"/>
                <w:color w:val="000000"/>
                <w:position w:val="-2"/>
                <w:sz w:val="21"/>
                <w:szCs w:val="21"/>
              </w:rPr>
            </w:pPr>
            <w:r w:rsidRPr="0079369D">
              <w:rPr>
                <w:rFonts w:ascii="Tahoma" w:hAnsi="Tahoma" w:cs="Tahoma"/>
                <w:color w:val="000000"/>
                <w:position w:val="-2"/>
                <w:sz w:val="21"/>
                <w:szCs w:val="21"/>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rPr>
                <w:rFonts w:ascii="Tahoma" w:hAnsi="Tahoma" w:cs="Tahoma"/>
                <w:sz w:val="21"/>
                <w:szCs w:val="21"/>
              </w:rPr>
            </w:pPr>
            <w:r w:rsidRPr="0079369D">
              <w:rPr>
                <w:rFonts w:ascii="Tahoma" w:hAnsi="Tahoma" w:cs="Tahoma"/>
                <w:color w:val="000000"/>
                <w:position w:val="-2"/>
                <w:sz w:val="21"/>
                <w:szCs w:val="21"/>
              </w:rPr>
              <w:t>Predračun</w:t>
            </w:r>
          </w:p>
          <w:p w:rsidR="007B0B26" w:rsidRPr="0079369D" w:rsidRDefault="007B0B26" w:rsidP="0079369D">
            <w:pPr>
              <w:rPr>
                <w:rFonts w:ascii="Tahoma" w:hAnsi="Tahoma" w:cs="Tahoma"/>
                <w:color w:val="000000"/>
                <w:position w:val="-2"/>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jc w:val="both"/>
              <w:textAlignment w:val="center"/>
              <w:rPr>
                <w:rFonts w:ascii="Tahoma" w:hAnsi="Tahoma" w:cs="Tahoma"/>
                <w:color w:val="000000"/>
                <w:position w:val="-2"/>
                <w:sz w:val="21"/>
                <w:szCs w:val="21"/>
              </w:rPr>
            </w:pPr>
            <w:r w:rsidRPr="0079369D">
              <w:rPr>
                <w:rFonts w:ascii="Tahoma" w:hAnsi="Tahoma" w:cs="Tahoma"/>
                <w:color w:val="000000"/>
                <w:position w:val="-2"/>
                <w:sz w:val="21"/>
                <w:szCs w:val="21"/>
              </w:rPr>
              <w:t xml:space="preserve">Izpolnjen, podpisan in žigosan. </w:t>
            </w:r>
          </w:p>
          <w:p w:rsidR="002A659C" w:rsidRPr="0079369D" w:rsidRDefault="00722C90" w:rsidP="0079369D">
            <w:pPr>
              <w:jc w:val="both"/>
              <w:textAlignment w:val="center"/>
              <w:rPr>
                <w:rFonts w:ascii="Tahoma" w:hAnsi="Tahoma" w:cs="Tahoma"/>
                <w:color w:val="000000"/>
                <w:position w:val="-2"/>
                <w:sz w:val="21"/>
                <w:szCs w:val="21"/>
              </w:rPr>
            </w:pPr>
            <w:r w:rsidRPr="0079369D">
              <w:rPr>
                <w:rFonts w:ascii="Tahoma" w:hAnsi="Tahoma" w:cs="Tahoma"/>
                <w:color w:val="000000"/>
                <w:position w:val="-2"/>
                <w:sz w:val="21"/>
                <w:szCs w:val="21"/>
              </w:rPr>
              <w:t>Obvezna priloga tudi predračun oz. popis del v excelovi obliki</w:t>
            </w:r>
            <w:r w:rsidR="00C55AFF" w:rsidRPr="0079369D">
              <w:rPr>
                <w:rFonts w:ascii="Tahoma" w:hAnsi="Tahoma" w:cs="Tahoma"/>
                <w:color w:val="000000"/>
                <w:position w:val="-2"/>
                <w:sz w:val="21"/>
                <w:szCs w:val="21"/>
              </w:rPr>
              <w:t xml:space="preserve"> (naložiti v razdelek »Druge priloge«).</w:t>
            </w:r>
          </w:p>
        </w:tc>
      </w:tr>
      <w:tr w:rsidR="007B0B26"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rPr>
                <w:rFonts w:ascii="Tahoma" w:hAnsi="Tahoma" w:cs="Tahoma"/>
                <w:sz w:val="21"/>
                <w:szCs w:val="21"/>
              </w:rPr>
            </w:pPr>
            <w:r w:rsidRPr="0079369D">
              <w:rPr>
                <w:rFonts w:ascii="Tahoma" w:hAnsi="Tahoma" w:cs="Tahoma"/>
                <w:color w:val="000000"/>
                <w:position w:val="-2"/>
                <w:sz w:val="21"/>
                <w:szCs w:val="21"/>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rPr>
                <w:rFonts w:ascii="Tahoma" w:hAnsi="Tahoma" w:cs="Tahoma"/>
                <w:sz w:val="21"/>
                <w:szCs w:val="21"/>
              </w:rPr>
            </w:pPr>
            <w:r w:rsidRPr="0079369D">
              <w:rPr>
                <w:rFonts w:ascii="Tahoma" w:hAnsi="Tahoma" w:cs="Tahoma"/>
                <w:color w:val="000000"/>
                <w:position w:val="-2"/>
                <w:sz w:val="21"/>
                <w:szCs w:val="21"/>
              </w:rPr>
              <w:t>Blokada TRR</w:t>
            </w:r>
          </w:p>
          <w:p w:rsidR="007B0B26" w:rsidRPr="0079369D" w:rsidRDefault="007B0B26"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jc w:val="both"/>
              <w:textAlignment w:val="center"/>
              <w:rPr>
                <w:rFonts w:ascii="Tahoma" w:hAnsi="Tahoma" w:cs="Tahoma"/>
                <w:sz w:val="21"/>
                <w:szCs w:val="21"/>
              </w:rPr>
            </w:pPr>
            <w:r w:rsidRPr="0079369D">
              <w:rPr>
                <w:rFonts w:ascii="Tahoma" w:hAnsi="Tahoma" w:cs="Tahoma"/>
                <w:color w:val="000000"/>
                <w:position w:val="-2"/>
                <w:sz w:val="21"/>
                <w:szCs w:val="21"/>
              </w:rPr>
              <w:t xml:space="preserve">Potrdila vseh bank, pri katerih ima odprt transakcijski račun. Potrdilo </w:t>
            </w:r>
            <w:r w:rsidR="00BF4478" w:rsidRPr="0079369D">
              <w:rPr>
                <w:rFonts w:ascii="Tahoma" w:hAnsi="Tahoma" w:cs="Tahoma"/>
                <w:color w:val="000000"/>
                <w:position w:val="-2"/>
                <w:sz w:val="21"/>
                <w:szCs w:val="21"/>
              </w:rPr>
              <w:t>ne sm</w:t>
            </w:r>
            <w:r w:rsidR="001E58D4" w:rsidRPr="0079369D">
              <w:rPr>
                <w:rFonts w:ascii="Tahoma" w:hAnsi="Tahoma" w:cs="Tahoma"/>
                <w:color w:val="000000"/>
                <w:position w:val="-2"/>
                <w:sz w:val="21"/>
                <w:szCs w:val="21"/>
              </w:rPr>
              <w:t>e</w:t>
            </w:r>
            <w:r w:rsidR="00BF4478" w:rsidRPr="0079369D">
              <w:rPr>
                <w:rFonts w:ascii="Tahoma" w:hAnsi="Tahoma" w:cs="Tahoma"/>
                <w:color w:val="000000"/>
                <w:position w:val="-2"/>
                <w:sz w:val="21"/>
                <w:szCs w:val="21"/>
              </w:rPr>
              <w:t xml:space="preserve"> biti izdano </w:t>
            </w:r>
            <w:r w:rsidRPr="0079369D">
              <w:rPr>
                <w:rFonts w:ascii="Tahoma" w:hAnsi="Tahoma" w:cs="Tahoma"/>
                <w:color w:val="000000"/>
                <w:position w:val="-2"/>
                <w:sz w:val="21"/>
                <w:szCs w:val="21"/>
              </w:rPr>
              <w:t>več kot 30 dni pred rokom za oddajo ponudb.</w:t>
            </w:r>
          </w:p>
        </w:tc>
      </w:tr>
      <w:tr w:rsidR="007B0B26" w:rsidRPr="0079369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rPr>
                <w:rFonts w:ascii="Tahoma" w:hAnsi="Tahoma" w:cs="Tahoma"/>
                <w:sz w:val="21"/>
                <w:szCs w:val="21"/>
              </w:rPr>
            </w:pPr>
            <w:r w:rsidRPr="0079369D">
              <w:rPr>
                <w:rFonts w:ascii="Tahoma" w:hAnsi="Tahoma" w:cs="Tahoma"/>
                <w:color w:val="000000"/>
                <w:position w:val="-2"/>
                <w:sz w:val="21"/>
                <w:szCs w:val="21"/>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rPr>
                <w:rFonts w:ascii="Tahoma" w:hAnsi="Tahoma" w:cs="Tahoma"/>
                <w:sz w:val="21"/>
                <w:szCs w:val="21"/>
              </w:rPr>
            </w:pPr>
            <w:r w:rsidRPr="0079369D">
              <w:rPr>
                <w:rFonts w:ascii="Tahoma" w:hAnsi="Tahoma" w:cs="Tahoma"/>
                <w:color w:val="000000"/>
                <w:position w:val="-2"/>
                <w:sz w:val="21"/>
                <w:szCs w:val="21"/>
              </w:rPr>
              <w:t>Boniteta</w:t>
            </w:r>
          </w:p>
          <w:p w:rsidR="007B0B26" w:rsidRPr="0079369D" w:rsidRDefault="007B0B26" w:rsidP="0079369D">
            <w:pPr>
              <w:rPr>
                <w:rFonts w:ascii="Tahoma" w:hAnsi="Tahoma" w:cs="Tahoma"/>
                <w:sz w:val="21"/>
                <w:szCs w:val="21"/>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B0B26" w:rsidRPr="0079369D" w:rsidRDefault="007B0B26" w:rsidP="0079369D">
            <w:pPr>
              <w:jc w:val="both"/>
              <w:textAlignment w:val="center"/>
              <w:rPr>
                <w:rFonts w:ascii="Tahoma" w:hAnsi="Tahoma" w:cs="Tahoma"/>
                <w:sz w:val="21"/>
                <w:szCs w:val="21"/>
              </w:rPr>
            </w:pPr>
            <w:r w:rsidRPr="0079369D">
              <w:rPr>
                <w:rFonts w:ascii="Tahoma" w:hAnsi="Tahoma" w:cs="Tahoma"/>
                <w:color w:val="000000"/>
                <w:position w:val="-2"/>
                <w:sz w:val="21"/>
                <w:szCs w:val="21"/>
              </w:rPr>
              <w:t xml:space="preserve">Bonitetna </w:t>
            </w:r>
            <w:r w:rsidR="000E15A9" w:rsidRPr="0079369D">
              <w:rPr>
                <w:rFonts w:ascii="Tahoma" w:hAnsi="Tahoma" w:cs="Tahoma"/>
                <w:color w:val="000000"/>
                <w:position w:val="-2"/>
                <w:sz w:val="21"/>
                <w:szCs w:val="21"/>
              </w:rPr>
              <w:t>informacija</w:t>
            </w:r>
            <w:r w:rsidRPr="0079369D">
              <w:rPr>
                <w:rFonts w:ascii="Tahoma" w:hAnsi="Tahoma" w:cs="Tahoma"/>
                <w:color w:val="000000"/>
                <w:position w:val="-2"/>
                <w:sz w:val="21"/>
                <w:szCs w:val="21"/>
              </w:rPr>
              <w:t>, izdana s strani agencije AJPES, Moody,s, S&amp;P, Fitch ali s strani druge finančne institucije, ki uporablja metodologijo Basel II. Iz bonitetne informacije mora biti razvidna bonitetna ocena. Listina ne sme biti izdana več kot 30 dni pred rokom za oddajo ponudb.</w:t>
            </w:r>
          </w:p>
        </w:tc>
      </w:tr>
    </w:tbl>
    <w:p w:rsidR="00905CC5" w:rsidRPr="0079369D" w:rsidRDefault="00905CC5" w:rsidP="0079369D">
      <w:pPr>
        <w:spacing w:after="0"/>
        <w:rPr>
          <w:rFonts w:ascii="Tahoma" w:hAnsi="Tahoma" w:cs="Tahoma"/>
          <w:sz w:val="21"/>
          <w:szCs w:val="21"/>
        </w:rPr>
      </w:pPr>
    </w:p>
    <w:p w:rsidR="004123A9" w:rsidRPr="0079369D" w:rsidRDefault="004123A9" w:rsidP="0079369D">
      <w:pPr>
        <w:spacing w:after="0"/>
        <w:rPr>
          <w:rFonts w:ascii="Tahoma" w:hAnsi="Tahoma" w:cs="Tahoma"/>
          <w:sz w:val="21"/>
          <w:szCs w:val="21"/>
        </w:rPr>
      </w:pPr>
    </w:p>
    <w:p w:rsidR="004123A9" w:rsidRPr="0079369D" w:rsidRDefault="004123A9" w:rsidP="0079369D">
      <w:pPr>
        <w:spacing w:after="0"/>
        <w:rPr>
          <w:rFonts w:ascii="Tahoma" w:hAnsi="Tahoma" w:cs="Tahoma"/>
          <w:sz w:val="21"/>
          <w:szCs w:val="21"/>
        </w:rPr>
        <w:sectPr w:rsidR="004123A9" w:rsidRPr="0079369D" w:rsidSect="00D931BF">
          <w:headerReference w:type="default" r:id="rId9"/>
          <w:footerReference w:type="default" r:id="rId10"/>
          <w:pgSz w:w="11906" w:h="16838"/>
          <w:pgMar w:top="1418" w:right="1418" w:bottom="1418" w:left="1418" w:header="567" w:footer="680"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1</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Ponudba</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Na osnovi povabila za naročilo »</w:t>
      </w:r>
      <w:r w:rsidR="004C5841">
        <w:rPr>
          <w:rFonts w:ascii="Tahoma" w:hAnsi="Tahoma" w:cs="Tahoma"/>
          <w:b/>
          <w:bCs/>
          <w:color w:val="000000"/>
          <w:sz w:val="21"/>
          <w:szCs w:val="21"/>
        </w:rPr>
        <w:t>Obnova občinske ceste JP 755222 Vidošiči - Kamenica</w:t>
      </w:r>
      <w:r w:rsidRPr="0079369D">
        <w:rPr>
          <w:rFonts w:ascii="Tahoma" w:hAnsi="Tahoma" w:cs="Tahoma"/>
          <w:color w:val="000000"/>
          <w:sz w:val="21"/>
          <w:szCs w:val="21"/>
        </w:rPr>
        <w:t>« dajemo ponudbo, kot sledi:</w:t>
      </w:r>
    </w:p>
    <w:p w:rsidR="00FB1275" w:rsidRDefault="00FB1275" w:rsidP="0079369D">
      <w:pPr>
        <w:spacing w:after="0" w:line="240" w:lineRule="auto"/>
        <w:jc w:val="both"/>
        <w:rPr>
          <w:rFonts w:ascii="Tahoma" w:hAnsi="Tahoma" w:cs="Tahoma"/>
          <w:b/>
          <w:bCs/>
          <w:color w:val="000000"/>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I. Ponudba številka:</w:t>
      </w:r>
      <w:r w:rsidRPr="0079369D">
        <w:rPr>
          <w:rFonts w:ascii="Tahoma" w:hAnsi="Tahoma" w:cs="Tahoma"/>
          <w:color w:val="000000"/>
          <w:sz w:val="21"/>
          <w:szCs w:val="21"/>
        </w:rPr>
        <w:t> </w:t>
      </w:r>
      <w:r w:rsidRPr="0079369D">
        <w:rPr>
          <w:rFonts w:ascii="Tahoma" w:hAnsi="Tahoma" w:cs="Tahoma"/>
          <w:color w:val="000000"/>
          <w:sz w:val="21"/>
          <w:szCs w:val="21"/>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905CC5" w:rsidRPr="0079369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Ponudbo oddajamo (ustrezno označite):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sz w:val="21"/>
          <w:szCs w:val="21"/>
        </w:rPr>
        <w:fldChar w:fldCharType="begin">
          <w:ffData>
            <w:name w:val="cbox15c485cc0c84e6"/>
            <w:enabled/>
            <w:calcOnExit w:val="0"/>
            <w:checkBox>
              <w:sizeAuto/>
              <w:default w:val="0"/>
            </w:checkBox>
          </w:ffData>
        </w:fldChar>
      </w:r>
      <w:bookmarkStart w:id="0" w:name="cbox15c485cc0c84e6"/>
      <w:r w:rsidRPr="0079369D">
        <w:rPr>
          <w:rFonts w:ascii="Tahoma" w:hAnsi="Tahoma" w:cs="Tahoma"/>
          <w:sz w:val="21"/>
          <w:szCs w:val="21"/>
        </w:rPr>
        <w:instrText xml:space="preserve"> FORMCHECKBOX </w:instrText>
      </w:r>
      <w:r w:rsidR="005431F2">
        <w:rPr>
          <w:rFonts w:ascii="Tahoma" w:hAnsi="Tahoma" w:cs="Tahoma"/>
          <w:sz w:val="21"/>
          <w:szCs w:val="21"/>
        </w:rPr>
      </w:r>
      <w:r w:rsidR="005431F2">
        <w:rPr>
          <w:rFonts w:ascii="Tahoma" w:hAnsi="Tahoma" w:cs="Tahoma"/>
          <w:sz w:val="21"/>
          <w:szCs w:val="21"/>
        </w:rPr>
        <w:fldChar w:fldCharType="separate"/>
      </w:r>
      <w:r w:rsidRPr="0079369D">
        <w:rPr>
          <w:rFonts w:ascii="Tahoma" w:hAnsi="Tahoma" w:cs="Tahoma"/>
          <w:sz w:val="21"/>
          <w:szCs w:val="21"/>
        </w:rPr>
        <w:fldChar w:fldCharType="end"/>
      </w:r>
      <w:bookmarkEnd w:id="0"/>
      <w:r w:rsidRPr="0079369D">
        <w:rPr>
          <w:rFonts w:ascii="Tahoma" w:hAnsi="Tahoma" w:cs="Tahoma"/>
          <w:color w:val="000000"/>
          <w:sz w:val="21"/>
          <w:szCs w:val="21"/>
        </w:rPr>
        <w:t> samostojno</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sz w:val="21"/>
          <w:szCs w:val="21"/>
        </w:rPr>
        <w:fldChar w:fldCharType="begin">
          <w:ffData>
            <w:name w:val="cbox15c485cc0c8a39"/>
            <w:enabled/>
            <w:calcOnExit w:val="0"/>
            <w:checkBox>
              <w:sizeAuto/>
              <w:default w:val="0"/>
            </w:checkBox>
          </w:ffData>
        </w:fldChar>
      </w:r>
      <w:bookmarkStart w:id="1" w:name="cbox15c485cc0c8a39"/>
      <w:r w:rsidRPr="0079369D">
        <w:rPr>
          <w:rFonts w:ascii="Tahoma" w:hAnsi="Tahoma" w:cs="Tahoma"/>
          <w:sz w:val="21"/>
          <w:szCs w:val="21"/>
        </w:rPr>
        <w:instrText xml:space="preserve"> FORMCHECKBOX </w:instrText>
      </w:r>
      <w:r w:rsidR="005431F2">
        <w:rPr>
          <w:rFonts w:ascii="Tahoma" w:hAnsi="Tahoma" w:cs="Tahoma"/>
          <w:sz w:val="21"/>
          <w:szCs w:val="21"/>
        </w:rPr>
      </w:r>
      <w:r w:rsidR="005431F2">
        <w:rPr>
          <w:rFonts w:ascii="Tahoma" w:hAnsi="Tahoma" w:cs="Tahoma"/>
          <w:sz w:val="21"/>
          <w:szCs w:val="21"/>
        </w:rPr>
        <w:fldChar w:fldCharType="separate"/>
      </w:r>
      <w:r w:rsidRPr="0079369D">
        <w:rPr>
          <w:rFonts w:ascii="Tahoma" w:hAnsi="Tahoma" w:cs="Tahoma"/>
          <w:sz w:val="21"/>
          <w:szCs w:val="21"/>
        </w:rPr>
        <w:fldChar w:fldCharType="end"/>
      </w:r>
      <w:bookmarkEnd w:id="1"/>
      <w:r w:rsidRPr="0079369D">
        <w:rPr>
          <w:rFonts w:ascii="Tahoma" w:hAnsi="Tahoma" w:cs="Tahoma"/>
          <w:color w:val="000000"/>
          <w:sz w:val="21"/>
          <w:szCs w:val="21"/>
        </w:rPr>
        <w:t> z naslednjimi partnerji (navedite samo firme): ___________________________________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sz w:val="21"/>
          <w:szCs w:val="21"/>
        </w:rPr>
        <w:fldChar w:fldCharType="begin">
          <w:ffData>
            <w:name w:val="cbox15c485cc0caa19"/>
            <w:enabled/>
            <w:calcOnExit w:val="0"/>
            <w:checkBox>
              <w:sizeAuto/>
              <w:default w:val="0"/>
            </w:checkBox>
          </w:ffData>
        </w:fldChar>
      </w:r>
      <w:bookmarkStart w:id="2" w:name="cbox15c485cc0caa19"/>
      <w:r w:rsidRPr="0079369D">
        <w:rPr>
          <w:rFonts w:ascii="Tahoma" w:hAnsi="Tahoma" w:cs="Tahoma"/>
          <w:sz w:val="21"/>
          <w:szCs w:val="21"/>
        </w:rPr>
        <w:instrText xml:space="preserve"> FORMCHECKBOX </w:instrText>
      </w:r>
      <w:r w:rsidR="005431F2">
        <w:rPr>
          <w:rFonts w:ascii="Tahoma" w:hAnsi="Tahoma" w:cs="Tahoma"/>
          <w:sz w:val="21"/>
          <w:szCs w:val="21"/>
        </w:rPr>
      </w:r>
      <w:r w:rsidR="005431F2">
        <w:rPr>
          <w:rFonts w:ascii="Tahoma" w:hAnsi="Tahoma" w:cs="Tahoma"/>
          <w:sz w:val="21"/>
          <w:szCs w:val="21"/>
        </w:rPr>
        <w:fldChar w:fldCharType="separate"/>
      </w:r>
      <w:r w:rsidRPr="0079369D">
        <w:rPr>
          <w:rFonts w:ascii="Tahoma" w:hAnsi="Tahoma" w:cs="Tahoma"/>
          <w:sz w:val="21"/>
          <w:szCs w:val="21"/>
        </w:rPr>
        <w:fldChar w:fldCharType="end"/>
      </w:r>
      <w:bookmarkEnd w:id="2"/>
      <w:r w:rsidRPr="0079369D">
        <w:rPr>
          <w:rFonts w:ascii="Tahoma" w:hAnsi="Tahoma" w:cs="Tahoma"/>
          <w:color w:val="000000"/>
          <w:sz w:val="21"/>
          <w:szCs w:val="21"/>
        </w:rPr>
        <w:t> z naslednjimi podizvajalci (navedite samo firme): ________________________________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sz w:val="21"/>
          <w:szCs w:val="21"/>
        </w:rPr>
        <w:fldChar w:fldCharType="begin">
          <w:ffData>
            <w:name w:val="cbox15c485cc0cae81"/>
            <w:enabled/>
            <w:calcOnExit w:val="0"/>
            <w:checkBox>
              <w:sizeAuto/>
              <w:default w:val="0"/>
            </w:checkBox>
          </w:ffData>
        </w:fldChar>
      </w:r>
      <w:bookmarkStart w:id="3" w:name="cbox15c485cc0cae81"/>
      <w:r w:rsidRPr="0079369D">
        <w:rPr>
          <w:rFonts w:ascii="Tahoma" w:hAnsi="Tahoma" w:cs="Tahoma"/>
          <w:sz w:val="21"/>
          <w:szCs w:val="21"/>
        </w:rPr>
        <w:instrText xml:space="preserve"> FORMCHECKBOX </w:instrText>
      </w:r>
      <w:r w:rsidR="005431F2">
        <w:rPr>
          <w:rFonts w:ascii="Tahoma" w:hAnsi="Tahoma" w:cs="Tahoma"/>
          <w:sz w:val="21"/>
          <w:szCs w:val="21"/>
        </w:rPr>
      </w:r>
      <w:r w:rsidR="005431F2">
        <w:rPr>
          <w:rFonts w:ascii="Tahoma" w:hAnsi="Tahoma" w:cs="Tahoma"/>
          <w:sz w:val="21"/>
          <w:szCs w:val="21"/>
        </w:rPr>
        <w:fldChar w:fldCharType="separate"/>
      </w:r>
      <w:r w:rsidRPr="0079369D">
        <w:rPr>
          <w:rFonts w:ascii="Tahoma" w:hAnsi="Tahoma" w:cs="Tahoma"/>
          <w:sz w:val="21"/>
          <w:szCs w:val="21"/>
        </w:rPr>
        <w:fldChar w:fldCharType="end"/>
      </w:r>
      <w:bookmarkEnd w:id="3"/>
      <w:r w:rsidRPr="0079369D">
        <w:rPr>
          <w:rFonts w:ascii="Tahoma" w:hAnsi="Tahoma" w:cs="Tahoma"/>
          <w:color w:val="000000"/>
          <w:sz w:val="21"/>
          <w:szCs w:val="21"/>
        </w:rPr>
        <w:t>  z uporabo zmogljivosti naslednjih subjektov (navedite samo firme): _____________________________</w:t>
      </w:r>
    </w:p>
    <w:p w:rsidR="00FB1275" w:rsidRDefault="00FB1275" w:rsidP="0079369D">
      <w:pPr>
        <w:spacing w:after="0" w:line="240" w:lineRule="auto"/>
        <w:jc w:val="both"/>
        <w:rPr>
          <w:rFonts w:ascii="Tahoma" w:hAnsi="Tahoma" w:cs="Tahoma"/>
          <w:color w:val="000000"/>
          <w:sz w:val="21"/>
          <w:szCs w:val="21"/>
        </w:rPr>
      </w:pPr>
    </w:p>
    <w:p w:rsidR="00905CC5" w:rsidRPr="0079369D" w:rsidRDefault="00D50E94" w:rsidP="0079369D">
      <w:pPr>
        <w:spacing w:after="0" w:line="240" w:lineRule="auto"/>
        <w:jc w:val="both"/>
        <w:rPr>
          <w:rFonts w:ascii="Tahoma" w:hAnsi="Tahoma" w:cs="Tahoma"/>
          <w:b/>
          <w:bCs/>
          <w:color w:val="000000"/>
          <w:sz w:val="21"/>
          <w:szCs w:val="21"/>
        </w:rPr>
      </w:pPr>
      <w:r w:rsidRPr="0079369D">
        <w:rPr>
          <w:rFonts w:ascii="Tahoma" w:hAnsi="Tahoma" w:cs="Tahoma"/>
          <w:b/>
          <w:bCs/>
          <w:color w:val="000000"/>
          <w:sz w:val="21"/>
          <w:szCs w:val="21"/>
        </w:rPr>
        <w:t>II. Ponudbena cena </w:t>
      </w:r>
    </w:p>
    <w:tbl>
      <w:tblPr>
        <w:tblStyle w:val="Tabelamrea"/>
        <w:tblW w:w="0" w:type="auto"/>
        <w:tblLook w:val="04A0" w:firstRow="1" w:lastRow="0" w:firstColumn="1" w:lastColumn="0" w:noHBand="0" w:noVBand="1"/>
      </w:tblPr>
      <w:tblGrid>
        <w:gridCol w:w="4530"/>
        <w:gridCol w:w="4530"/>
      </w:tblGrid>
      <w:tr w:rsidR="00FE198D" w:rsidRPr="0079369D" w:rsidTr="007437FE">
        <w:trPr>
          <w:trHeight w:val="607"/>
        </w:trPr>
        <w:tc>
          <w:tcPr>
            <w:tcW w:w="4530" w:type="dxa"/>
          </w:tcPr>
          <w:p w:rsidR="00FE198D" w:rsidRPr="0079369D" w:rsidRDefault="007437FE" w:rsidP="0079369D">
            <w:pPr>
              <w:jc w:val="both"/>
              <w:rPr>
                <w:rFonts w:ascii="Tahoma" w:hAnsi="Tahoma" w:cs="Tahoma"/>
                <w:sz w:val="21"/>
                <w:szCs w:val="21"/>
              </w:rPr>
            </w:pPr>
            <w:r w:rsidRPr="0079369D">
              <w:rPr>
                <w:rFonts w:ascii="Tahoma" w:hAnsi="Tahoma" w:cs="Tahoma"/>
                <w:sz w:val="21"/>
                <w:szCs w:val="21"/>
              </w:rPr>
              <w:t>Skupna ponudbena cena brez DDV</w:t>
            </w:r>
          </w:p>
        </w:tc>
        <w:tc>
          <w:tcPr>
            <w:tcW w:w="4530" w:type="dxa"/>
          </w:tcPr>
          <w:p w:rsidR="00FE198D" w:rsidRPr="0079369D" w:rsidRDefault="00FE198D" w:rsidP="0079369D">
            <w:pPr>
              <w:jc w:val="both"/>
              <w:rPr>
                <w:rFonts w:ascii="Tahoma" w:hAnsi="Tahoma" w:cs="Tahoma"/>
                <w:sz w:val="21"/>
                <w:szCs w:val="21"/>
              </w:rPr>
            </w:pPr>
          </w:p>
        </w:tc>
      </w:tr>
      <w:tr w:rsidR="00FE198D" w:rsidRPr="0079369D" w:rsidTr="00FE198D">
        <w:tc>
          <w:tcPr>
            <w:tcW w:w="4530" w:type="dxa"/>
          </w:tcPr>
          <w:p w:rsidR="00FE198D" w:rsidRPr="0079369D" w:rsidRDefault="007437FE" w:rsidP="0079369D">
            <w:pPr>
              <w:jc w:val="both"/>
              <w:rPr>
                <w:rFonts w:ascii="Tahoma" w:hAnsi="Tahoma" w:cs="Tahoma"/>
                <w:sz w:val="21"/>
                <w:szCs w:val="21"/>
              </w:rPr>
            </w:pPr>
            <w:r w:rsidRPr="0079369D">
              <w:rPr>
                <w:rFonts w:ascii="Tahoma" w:hAnsi="Tahoma" w:cs="Tahoma"/>
                <w:sz w:val="21"/>
                <w:szCs w:val="21"/>
              </w:rPr>
              <w:t>+ 22% DDV</w:t>
            </w:r>
          </w:p>
        </w:tc>
        <w:tc>
          <w:tcPr>
            <w:tcW w:w="4530" w:type="dxa"/>
          </w:tcPr>
          <w:p w:rsidR="00FE198D" w:rsidRPr="0079369D" w:rsidRDefault="00FE198D" w:rsidP="0079369D">
            <w:pPr>
              <w:jc w:val="both"/>
              <w:rPr>
                <w:rFonts w:ascii="Tahoma" w:hAnsi="Tahoma" w:cs="Tahoma"/>
                <w:sz w:val="21"/>
                <w:szCs w:val="21"/>
              </w:rPr>
            </w:pPr>
          </w:p>
        </w:tc>
      </w:tr>
      <w:tr w:rsidR="00FE198D" w:rsidRPr="0079369D" w:rsidTr="00FE198D">
        <w:tc>
          <w:tcPr>
            <w:tcW w:w="4530" w:type="dxa"/>
          </w:tcPr>
          <w:p w:rsidR="00FE198D" w:rsidRPr="0079369D" w:rsidRDefault="007437FE" w:rsidP="0079369D">
            <w:pPr>
              <w:jc w:val="both"/>
              <w:rPr>
                <w:rFonts w:ascii="Tahoma" w:hAnsi="Tahoma" w:cs="Tahoma"/>
                <w:sz w:val="21"/>
                <w:szCs w:val="21"/>
              </w:rPr>
            </w:pPr>
            <w:r w:rsidRPr="0079369D">
              <w:rPr>
                <w:rFonts w:ascii="Tahoma" w:hAnsi="Tahoma" w:cs="Tahoma"/>
                <w:sz w:val="21"/>
                <w:szCs w:val="21"/>
              </w:rPr>
              <w:t>Skupna ponudbena cena z DDV</w:t>
            </w:r>
          </w:p>
        </w:tc>
        <w:tc>
          <w:tcPr>
            <w:tcW w:w="4530" w:type="dxa"/>
          </w:tcPr>
          <w:p w:rsidR="00FE198D" w:rsidRPr="0079369D" w:rsidRDefault="00FE198D" w:rsidP="0079369D">
            <w:pPr>
              <w:jc w:val="both"/>
              <w:rPr>
                <w:rFonts w:ascii="Tahoma" w:hAnsi="Tahoma" w:cs="Tahoma"/>
                <w:sz w:val="21"/>
                <w:szCs w:val="21"/>
              </w:rPr>
            </w:pP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Zavezujemo se, da bomo vsa dela izvršili skladno z zahtevami naročnika, najkasneje v roku določenem v razpisni dokumentaciji.  </w:t>
      </w:r>
    </w:p>
    <w:p w:rsidR="00FB1275" w:rsidRDefault="00FB1275" w:rsidP="0079369D">
      <w:pPr>
        <w:spacing w:after="0" w:line="240" w:lineRule="auto"/>
        <w:jc w:val="both"/>
        <w:rPr>
          <w:rFonts w:ascii="Tahoma" w:hAnsi="Tahoma" w:cs="Tahoma"/>
          <w:b/>
          <w:bCs/>
          <w:color w:val="000000"/>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III. Rok veljavnosti ponudb</w:t>
      </w:r>
      <w:r w:rsidRPr="0079369D">
        <w:rPr>
          <w:rFonts w:ascii="Tahoma" w:hAnsi="Tahoma" w:cs="Tahoma"/>
          <w:color w:val="000000"/>
          <w:sz w:val="21"/>
          <w:szCs w:val="21"/>
        </w:rPr>
        <w:t xml:space="preserve">e Ponudba velja najmanj </w:t>
      </w:r>
      <w:r w:rsidR="00A13753" w:rsidRPr="0079369D">
        <w:rPr>
          <w:rFonts w:ascii="Tahoma" w:hAnsi="Tahoma" w:cs="Tahoma"/>
          <w:color w:val="000000"/>
          <w:sz w:val="21"/>
          <w:szCs w:val="21"/>
        </w:rPr>
        <w:t>do 3</w:t>
      </w:r>
      <w:r w:rsidR="004C5841">
        <w:rPr>
          <w:rFonts w:ascii="Tahoma" w:hAnsi="Tahoma" w:cs="Tahoma"/>
          <w:color w:val="000000"/>
          <w:sz w:val="21"/>
          <w:szCs w:val="21"/>
        </w:rPr>
        <w:t>1</w:t>
      </w:r>
      <w:r w:rsidR="00A13753" w:rsidRPr="0079369D">
        <w:rPr>
          <w:rFonts w:ascii="Tahoma" w:hAnsi="Tahoma" w:cs="Tahoma"/>
          <w:color w:val="000000"/>
          <w:sz w:val="21"/>
          <w:szCs w:val="21"/>
        </w:rPr>
        <w:t>.</w:t>
      </w:r>
      <w:r w:rsidR="00C27200">
        <w:rPr>
          <w:rFonts w:ascii="Tahoma" w:hAnsi="Tahoma" w:cs="Tahoma"/>
          <w:color w:val="000000"/>
          <w:sz w:val="21"/>
          <w:szCs w:val="21"/>
        </w:rPr>
        <w:t xml:space="preserve"> </w:t>
      </w:r>
      <w:r w:rsidR="004C5841">
        <w:rPr>
          <w:rFonts w:ascii="Tahoma" w:hAnsi="Tahoma" w:cs="Tahoma"/>
          <w:color w:val="000000"/>
          <w:sz w:val="21"/>
          <w:szCs w:val="21"/>
        </w:rPr>
        <w:t>12</w:t>
      </w:r>
      <w:r w:rsidR="00A13753" w:rsidRPr="0079369D">
        <w:rPr>
          <w:rFonts w:ascii="Tahoma" w:hAnsi="Tahoma" w:cs="Tahoma"/>
          <w:color w:val="000000"/>
          <w:sz w:val="21"/>
          <w:szCs w:val="21"/>
        </w:rPr>
        <w:t>.</w:t>
      </w:r>
      <w:r w:rsidR="00C27200">
        <w:rPr>
          <w:rFonts w:ascii="Tahoma" w:hAnsi="Tahoma" w:cs="Tahoma"/>
          <w:color w:val="000000"/>
          <w:sz w:val="21"/>
          <w:szCs w:val="21"/>
        </w:rPr>
        <w:t xml:space="preserve"> </w:t>
      </w:r>
      <w:r w:rsidR="00A13753" w:rsidRPr="0079369D">
        <w:rPr>
          <w:rFonts w:ascii="Tahoma" w:hAnsi="Tahoma" w:cs="Tahoma"/>
          <w:color w:val="000000"/>
          <w:sz w:val="21"/>
          <w:szCs w:val="21"/>
        </w:rPr>
        <w:t>2019</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Ponudba mora biti veljavna najmanj do navedenega roka. Prekratka veljavnost ponudbe pomeni razlog za zavrnitev ponudbe.</w:t>
      </w:r>
    </w:p>
    <w:p w:rsidR="00FB1275" w:rsidRDefault="00FB1275" w:rsidP="0079369D">
      <w:pPr>
        <w:spacing w:after="0" w:line="240" w:lineRule="auto"/>
        <w:jc w:val="both"/>
        <w:rPr>
          <w:rFonts w:ascii="Tahoma" w:hAnsi="Tahoma" w:cs="Tahoma"/>
          <w:b/>
          <w:bCs/>
          <w:color w:val="000000"/>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IV. Podatki o plačilu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Izvajalec izstavi račun v elektronski obliki (eRačun) preko spletnega portala UJPnet. Kot uradni prejem računa se šteje datum vnosa računa v sistem UJPnet.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Strinjamo se, da naročnik ni zavezan sprejeti nobene od ponudb, ki jih je prejel, ter da v primeru odstopa naročnika od oddaje javnega naročila ne bodo povrnjeni ponudniku nobeni stroški v zvezi z izdelavo ponudb.</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Default="00D50E94" w:rsidP="0079369D">
      <w:pPr>
        <w:spacing w:after="0" w:line="240" w:lineRule="auto"/>
        <w:outlineLvl w:val="2"/>
        <w:rPr>
          <w:rFonts w:ascii="Tahoma" w:hAnsi="Tahoma" w:cs="Tahoma"/>
          <w:b/>
          <w:bCs/>
          <w:color w:val="000000"/>
          <w:sz w:val="21"/>
          <w:szCs w:val="21"/>
        </w:rPr>
      </w:pPr>
      <w:r w:rsidRPr="0079369D">
        <w:rPr>
          <w:rFonts w:ascii="Tahoma" w:hAnsi="Tahoma" w:cs="Tahoma"/>
          <w:b/>
          <w:bCs/>
          <w:color w:val="000000"/>
          <w:sz w:val="21"/>
          <w:szCs w:val="21"/>
        </w:rPr>
        <w:t>Priloge:</w:t>
      </w:r>
    </w:p>
    <w:p w:rsidR="00FB1275" w:rsidRPr="00FB1275" w:rsidRDefault="00FB1275" w:rsidP="0079369D">
      <w:pPr>
        <w:spacing w:after="0" w:line="240" w:lineRule="auto"/>
        <w:jc w:val="both"/>
        <w:rPr>
          <w:rFonts w:ascii="Tahoma" w:hAnsi="Tahoma" w:cs="Tahoma"/>
          <w:bCs/>
          <w:color w:val="000000"/>
          <w:sz w:val="21"/>
          <w:szCs w:val="21"/>
        </w:rPr>
      </w:pPr>
      <w:proofErr w:type="spellStart"/>
      <w:r w:rsidRPr="00FB1275">
        <w:rPr>
          <w:rFonts w:ascii="Tahoma" w:hAnsi="Tahoma" w:cs="Tahoma"/>
          <w:bCs/>
          <w:color w:val="000000"/>
          <w:sz w:val="21"/>
          <w:szCs w:val="21"/>
        </w:rPr>
        <w:t>Popisi.xlsx</w:t>
      </w:r>
      <w:proofErr w:type="spellEnd"/>
    </w:p>
    <w:p w:rsidR="00FB1275" w:rsidRDefault="00FB1275" w:rsidP="0079369D">
      <w:pPr>
        <w:spacing w:after="0" w:line="240" w:lineRule="auto"/>
        <w:jc w:val="both"/>
        <w:rPr>
          <w:rFonts w:ascii="Tahoma" w:hAnsi="Tahoma" w:cs="Tahoma"/>
          <w:b/>
          <w:bCs/>
          <w:color w:val="000000"/>
          <w:sz w:val="21"/>
          <w:szCs w:val="21"/>
        </w:rPr>
      </w:pPr>
    </w:p>
    <w:p w:rsidR="00C27200" w:rsidRDefault="00C27200" w:rsidP="0079369D">
      <w:pPr>
        <w:spacing w:after="0" w:line="240" w:lineRule="auto"/>
        <w:jc w:val="both"/>
        <w:rPr>
          <w:rFonts w:ascii="Tahoma" w:hAnsi="Tahoma" w:cs="Tahoma"/>
          <w:b/>
          <w:bCs/>
          <w:color w:val="000000"/>
          <w:sz w:val="21"/>
          <w:szCs w:val="21"/>
        </w:rPr>
      </w:pPr>
    </w:p>
    <w:p w:rsidR="00C27200" w:rsidRDefault="00C27200" w:rsidP="0079369D">
      <w:pPr>
        <w:spacing w:after="0" w:line="240" w:lineRule="auto"/>
        <w:jc w:val="both"/>
        <w:rPr>
          <w:rFonts w:ascii="Tahoma" w:hAnsi="Tahoma" w:cs="Tahoma"/>
          <w:b/>
          <w:bCs/>
          <w:color w:val="000000"/>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lastRenderedPageBreak/>
        <w:t>V. Podatki o gospodarskem subjektu</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8355" w:type="dxa"/>
        <w:tblInd w:w="108" w:type="dxa"/>
        <w:tblLook w:val="04A0" w:firstRow="1" w:lastRow="0" w:firstColumn="1" w:lastColumn="0" w:noHBand="0" w:noVBand="1"/>
      </w:tblPr>
      <w:tblGrid>
        <w:gridCol w:w="3194"/>
        <w:gridCol w:w="5161"/>
      </w:tblGrid>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RAZVRSTITEV DRUŽBE PO ZGD:</w:t>
            </w:r>
            <w:r w:rsidRPr="0079369D">
              <w:rPr>
                <w:rFonts w:ascii="Tahoma" w:hAnsi="Tahoma" w:cs="Tahoma"/>
                <w:i/>
                <w:iCs/>
                <w:color w:val="000000"/>
                <w:position w:val="-2"/>
                <w:sz w:val="21"/>
                <w:szCs w:val="21"/>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ČLANI UPRAVNEGA IN VODSTVENEGA ORGANA </w:t>
            </w:r>
            <w:r w:rsidRPr="0079369D">
              <w:rPr>
                <w:rFonts w:ascii="Tahoma" w:hAnsi="Tahoma" w:cs="Tahoma"/>
                <w:color w:val="000000"/>
                <w:position w:val="-2"/>
                <w:sz w:val="21"/>
                <w:szCs w:val="21"/>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ČLANI NADZORNEGA ORGANA </w:t>
            </w:r>
            <w:r w:rsidRPr="0079369D">
              <w:rPr>
                <w:rFonts w:ascii="Tahoma" w:hAnsi="Tahoma" w:cs="Tahoma"/>
                <w:color w:val="000000"/>
                <w:position w:val="-2"/>
                <w:sz w:val="21"/>
                <w:szCs w:val="21"/>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POOBLAŠČENCI ZA ZASTOPANJE, ODLOČANJE ALI NADZOR </w:t>
            </w:r>
            <w:r w:rsidRPr="0079369D">
              <w:rPr>
                <w:rFonts w:ascii="Tahoma" w:hAnsi="Tahoma" w:cs="Tahoma"/>
                <w:color w:val="000000"/>
                <w:position w:val="-2"/>
                <w:sz w:val="21"/>
                <w:szCs w:val="21"/>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CCCCCC"/>
              </w:rPr>
              <w:t>POOBLAŠČENA OSEBA ZA VROČANJE:</w:t>
            </w:r>
            <w:r w:rsidRPr="0079369D">
              <w:rPr>
                <w:rFonts w:ascii="Tahoma" w:hAnsi="Tahoma" w:cs="Tahoma"/>
                <w:i/>
                <w:iCs/>
                <w:color w:val="000000"/>
                <w:position w:val="-2"/>
                <w:sz w:val="21"/>
                <w:szCs w:val="21"/>
                <w:shd w:val="clear" w:color="auto" w:fill="CCCCCC"/>
              </w:rPr>
              <w:br/>
              <w:t>Ime in priimek, ulica in hišna številka, kraj v Republiki Sloveniji </w:t>
            </w:r>
            <w:r w:rsidRPr="0079369D">
              <w:rPr>
                <w:rFonts w:ascii="Tahoma" w:hAnsi="Tahoma" w:cs="Tahoma"/>
                <w:i/>
                <w:iCs/>
                <w:color w:val="000000"/>
                <w:position w:val="-2"/>
                <w:sz w:val="21"/>
                <w:szCs w:val="21"/>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905CC5" w:rsidP="0079369D">
      <w:pPr>
        <w:spacing w:after="0"/>
        <w:rPr>
          <w:rFonts w:ascii="Tahoma" w:hAnsi="Tahoma" w:cs="Tahoma"/>
          <w:sz w:val="21"/>
          <w:szCs w:val="21"/>
        </w:rPr>
      </w:pPr>
    </w:p>
    <w:tbl>
      <w:tblPr>
        <w:tblStyle w:val="NormalTablePHPDOCX"/>
        <w:tblW w:w="8745" w:type="dxa"/>
        <w:tblInd w:w="108" w:type="dxa"/>
        <w:tblLook w:val="04A0" w:firstRow="1" w:lastRow="0" w:firstColumn="1" w:lastColumn="0" w:noHBand="0" w:noVBand="1"/>
      </w:tblPr>
      <w:tblGrid>
        <w:gridCol w:w="4080"/>
        <w:gridCol w:w="4665"/>
      </w:tblGrid>
      <w:tr w:rsidR="00905CC5" w:rsidRPr="0079369D">
        <w:tc>
          <w:tcPr>
            <w:tcW w:w="4080" w:type="dxa"/>
            <w:gridSpan w:val="2"/>
            <w:tcMar>
              <w:top w:w="75" w:type="dxa"/>
              <w:bottom w:w="7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lastRenderedPageBreak/>
              <w:t>*za navedene osebe je potrebno predložiti pooblastila za preverjanje podatkov v Kazenski evidenci </w:t>
            </w:r>
          </w:p>
        </w:tc>
      </w:tr>
      <w:tr w:rsidR="00905CC5" w:rsidRPr="0079369D">
        <w:tc>
          <w:tcPr>
            <w:tcW w:w="4080" w:type="dxa"/>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4080" w:type="dxa"/>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000000"/>
                <w:position w:val="-2"/>
                <w:sz w:val="21"/>
                <w:szCs w:val="21"/>
              </w:rPr>
              <w:t xml:space="preserve"> (žig in podpis)</w:t>
            </w:r>
            <w:r w:rsidRPr="0079369D">
              <w:rPr>
                <w:rFonts w:ascii="Tahoma" w:hAnsi="Tahoma" w:cs="Tahoma"/>
                <w:color w:val="000000"/>
                <w:position w:val="-2"/>
                <w:sz w:val="21"/>
                <w:szCs w:val="21"/>
              </w:rPr>
              <w:br/>
              <w:t> </w:t>
            </w:r>
          </w:p>
        </w:tc>
      </w:tr>
    </w:tbl>
    <w:p w:rsidR="00905CC5" w:rsidRPr="0079369D" w:rsidRDefault="00905CC5" w:rsidP="0079369D">
      <w:pPr>
        <w:spacing w:after="0"/>
        <w:rPr>
          <w:rFonts w:ascii="Tahoma" w:hAnsi="Tahoma" w:cs="Tahoma"/>
          <w:sz w:val="21"/>
          <w:szCs w:val="21"/>
        </w:rPr>
        <w:sectPr w:rsidR="00905CC5" w:rsidRPr="0079369D" w:rsidSect="004E55C0">
          <w:footerReference w:type="default" r:id="rId11"/>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2</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Krovna izjava</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V zvezi z javnim naročilom »</w:t>
      </w:r>
      <w:r w:rsidR="004C5841">
        <w:rPr>
          <w:rFonts w:ascii="Tahoma" w:hAnsi="Tahoma" w:cs="Tahoma"/>
          <w:b/>
          <w:bCs/>
          <w:color w:val="000000"/>
          <w:sz w:val="21"/>
          <w:szCs w:val="21"/>
        </w:rPr>
        <w:t>Obnova občinske ceste JP 755222 Vidošiči - Kamenica</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u w:val="single"/>
        </w:rPr>
        <w:t>____________________________________</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i/>
          <w:iCs/>
          <w:color w:val="000000"/>
          <w:sz w:val="21"/>
          <w:szCs w:val="21"/>
        </w:rPr>
        <w:t>(naziv ponudnika, partnerja v skupni ponudbi)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s polno odgovornostjo izjavljamo, da: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vse kopije dokumentov, ki so priloženi ponudbi, ustrezajo originalom;</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vse navedbe iz ponudbe ustrezajo dejanskemu stanju - ponudnik naročniku daje pooblastilo, da jih preveri pri pristojnih organih, za kar bomo na naročnikovo zahtevo predložili ustrezna pooblastila, če jih bo ta zahteval;</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v celoti sprejemamo pogoje javnega razpisa in vse pogoje, navedene v razpisni dokumentaciji, pod katerimi dajemo svojo ponudbo, ter soglašamo, da bodo ti pogoji v celoti sestavni del pogodbe;</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pri pripravi ponudbe in bomo pri izvajanju pogodbe spoštovali obveznosti, ki izhajajo iz predpisov o varstvu pri delu, zaposlovanju in delovnih pogojih, veljavnih v Republiki Sloveniji;</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zanesljiv ponudnik, sposoben upravljanja, z izkušnjami, ugledom in zaposlenimi, ki so sposobni izvesti razpisana dela, ter da razpolagamo z zadostnimi tehničnimi in kadrovskimi zmogljivostmi za izvedbo javnega naročila;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vsa zahtevana dela izvajali strokovno in kvalitetno po pravilih stroke v skladu z veljavnimi predpisi (zakoni, pravilniki, standardi, tehničnimi soglasji), tehničnimi navodili, priporočili in normativi ter okoljevarstvenimi predpisi;</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javno naročilo izvajali s strokovno usposobljenimi delavci oziroma kadrom;</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v primeru zamenjave priglašenih podizvajalcev ali priglašenih kadrov pred njihovo menjavo pridobili pisno soglasje naročnika;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v primeru uvedbe novih podizvajalcev, ki niso priglašeni v ponudbi, predhodno pridobili pisno soglasje naročnika;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bodo vsi novi podizvajalci, ki niso navedeni v ponudbi, izpolnjevali vse naročnikove pogoje, ki jih morajo izpolnjevati podizvajalci;</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bodo vsi zamenjani kadri ob morebitni menjavi izpolnjevali kadrovske pogoje, ki jih je določil naročnik v razpisni dokumentaciji;</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se v celoti strinjamo in sprejemamo pogoje naročnika, navedene v tej razpisni dokumentaciji, da po njih dajemo svojo ponudbo za izvedbo razpisnih del ter da pod navedenimi pogoji pristopamo k izvedbi predmeta javnega naročila;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predložili vsa zahtevana zavarovanja posla;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ob izdelavi ponudbe pregledali vso razpoložljivo razpisno dokumentacijo;</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v celoti seznanjeni z vso relevantno zakonodajo, ki se upošteva pri oddaji tega javnega naročila;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v celoti seznanjeni z obsegom in zahtevnostjo javnega naročila;</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bomo vse prevzete obveznosti izpolnili v predpisani količini, kvaliteti in rokih, kot to izhaja iz razpisne dokumentacije za oddajo tega javnega naročila</w:t>
            </w:r>
            <w:r w:rsidR="009B5667" w:rsidRPr="0079369D">
              <w:rPr>
                <w:rFonts w:ascii="Tahoma" w:hAnsi="Tahoma" w:cs="Tahoma"/>
                <w:color w:val="000000"/>
                <w:sz w:val="21"/>
                <w:szCs w:val="21"/>
              </w:rPr>
              <w:t xml:space="preserve">, </w:t>
            </w:r>
            <w:r w:rsidR="009B5667" w:rsidRPr="0079369D">
              <w:rPr>
                <w:rFonts w:ascii="Tahoma" w:hAnsi="Tahoma" w:cs="Tahoma"/>
                <w:color w:val="000000"/>
                <w:position w:val="-2"/>
                <w:sz w:val="21"/>
                <w:szCs w:val="21"/>
              </w:rPr>
              <w:t xml:space="preserve">pravili stroke ter predpisi in standardi s </w:t>
            </w:r>
            <w:r w:rsidR="009B5667" w:rsidRPr="0079369D">
              <w:rPr>
                <w:rFonts w:ascii="Tahoma" w:hAnsi="Tahoma" w:cs="Tahoma"/>
                <w:color w:val="000000"/>
                <w:position w:val="-2"/>
                <w:sz w:val="21"/>
                <w:szCs w:val="21"/>
              </w:rPr>
              <w:lastRenderedPageBreak/>
              <w:t>področja predmeta naročila</w:t>
            </w:r>
            <w:r w:rsidRPr="0079369D">
              <w:rPr>
                <w:rFonts w:ascii="Tahoma" w:hAnsi="Tahoma" w:cs="Tahoma"/>
                <w:color w:val="000000"/>
                <w:sz w:val="21"/>
                <w:szCs w:val="21"/>
              </w:rPr>
              <w:t>;</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smo pri sestavi ponudbe upoštevali obveznosti do svojih morebitnih podizvajalcev;</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za nas ne obstaja absolutna prepoved poslovanja z naročnikom, kot izhaja iz 35. člena ZIntPK;</w:t>
            </w:r>
          </w:p>
          <w:p w:rsidR="00905CC5" w:rsidRPr="0079369D" w:rsidRDefault="00D50E94" w:rsidP="0079369D">
            <w:pPr>
              <w:numPr>
                <w:ilvl w:val="0"/>
                <w:numId w:val="18"/>
              </w:numPr>
              <w:ind w:left="0"/>
              <w:jc w:val="both"/>
              <w:rPr>
                <w:rFonts w:ascii="Tahoma" w:hAnsi="Tahoma" w:cs="Tahoma"/>
                <w:color w:val="000000"/>
                <w:sz w:val="21"/>
                <w:szCs w:val="21"/>
              </w:rPr>
            </w:pPr>
            <w:r w:rsidRPr="0079369D">
              <w:rPr>
                <w:rFonts w:ascii="Tahoma" w:hAnsi="Tahoma" w:cs="Tahoma"/>
                <w:color w:val="000000"/>
                <w:sz w:val="21"/>
                <w:szCs w:val="21"/>
              </w:rPr>
              <w:t>so navedeni podatki v ponudbi in prilogah resnični in verodostojni.</w:t>
            </w:r>
          </w:p>
        </w:tc>
      </w:tr>
    </w:tbl>
    <w:p w:rsidR="00905CC5" w:rsidRPr="0079369D" w:rsidRDefault="00D50E94" w:rsidP="0079369D">
      <w:pPr>
        <w:pageBreakBefore/>
        <w:spacing w:after="0" w:line="240" w:lineRule="auto"/>
        <w:jc w:val="both"/>
        <w:rPr>
          <w:rFonts w:ascii="Tahoma" w:hAnsi="Tahoma" w:cs="Tahoma"/>
          <w:sz w:val="21"/>
          <w:szCs w:val="21"/>
        </w:rPr>
      </w:pPr>
      <w:r w:rsidRPr="0079369D">
        <w:rPr>
          <w:rFonts w:ascii="Tahoma" w:hAnsi="Tahoma" w:cs="Tahoma"/>
          <w:color w:val="000000"/>
          <w:sz w:val="21"/>
          <w:szCs w:val="21"/>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imamo dovoljenje za opravljanje dejavnosti, ki je predmet javnega naročila,</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smo vpisani v poklicni oziroma poslovni register v državi sedeža,</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nismo bili pravnomočno obsojeni zaradi storitve kaznivega dejanja naštetega v prvem odstavku 75. člena ZJN-3,</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nismo izločeni iz postopkov javnih naročil zaradi uvrstitve v evidenco gospodarskih subjektov z negativnimi referencami,</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na dan oddaje ponudbe ali prijave nimamo nepredloženih obračunov davčnih odtegljajev za dohodke iz delovnega razmerja za obdobje zadnjih petih let do dne oddaje ponudbe ali prijave,</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67238A" w:rsidRPr="0079369D" w:rsidRDefault="0067238A"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nad nami se ni začel postopek zaradi insolventnosti ali prisilnega prenehanja po zakonu, ki ureja postopek zaradi insolventnosti in prisilnega prenehanja, ali postopek likvidacije po zakonu, ki ureja gospodarske družbe, naša sredstva ali poslovanje ne upravlja upravitelj ali sodišče, naše poslovne dejavnosti niso začasno ustavljene, v skladu s predpisi druge države se nad nami ni začel postopek oziroma ni nastal položaj z enakimi pravnimi posledicami</w:t>
            </w:r>
            <w:r w:rsidR="00861702" w:rsidRPr="0079369D">
              <w:rPr>
                <w:rFonts w:ascii="Tahoma" w:hAnsi="Tahoma" w:cs="Tahoma"/>
                <w:color w:val="000000"/>
                <w:sz w:val="21"/>
                <w:szCs w:val="21"/>
              </w:rPr>
              <w:t>,</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z drugimi gospodarskimi subjekti nismo sklenili dogovora, katerega cilj ali učinek je preprečevati, omejevati ali izkrivljati konkurenco,</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nismo bili s pravnomočno sodbo v katerikoli državi obsojeni za prestopek v zvezi s poklicnim ravnanjem,</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pri dajanju informacij v tem ali predhodnih postopkih, nismo namerno podali zavajajoče razlage ali teh informacij nismo zagotovili,</w:t>
            </w:r>
          </w:p>
          <w:p w:rsidR="00905CC5" w:rsidRPr="0079369D" w:rsidRDefault="00D50E94" w:rsidP="0079369D">
            <w:pPr>
              <w:numPr>
                <w:ilvl w:val="0"/>
                <w:numId w:val="19"/>
              </w:numPr>
              <w:ind w:left="0"/>
              <w:jc w:val="both"/>
              <w:rPr>
                <w:rFonts w:ascii="Tahoma" w:hAnsi="Tahoma" w:cs="Tahoma"/>
                <w:color w:val="000000"/>
                <w:sz w:val="21"/>
                <w:szCs w:val="21"/>
              </w:rPr>
            </w:pPr>
            <w:r w:rsidRPr="0079369D">
              <w:rPr>
                <w:rFonts w:ascii="Tahoma" w:hAnsi="Tahoma" w:cs="Tahoma"/>
                <w:color w:val="000000"/>
                <w:sz w:val="21"/>
                <w:szCs w:val="21"/>
              </w:rPr>
              <w:t>izpolnjujemo vse ostale pogoje za izvedbo naročila, ki jih določa razpisna dokumentacija.</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u w:val="single"/>
        </w:rPr>
        <w:t>S podpisom te izjave izjavljamo, da izpolnjujemo vse pogoje iz razpisne dokumentacije, za katere je navedeno, da se izpolnjevanje izkazuje s podpisom te izjave!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Spodaj podpisani dajem/o uradno soglasje, da </w:t>
      </w:r>
      <w:r w:rsidRPr="0079369D">
        <w:rPr>
          <w:rFonts w:ascii="Tahoma" w:hAnsi="Tahoma" w:cs="Tahoma"/>
          <w:b/>
          <w:bCs/>
          <w:color w:val="000000"/>
          <w:sz w:val="21"/>
          <w:szCs w:val="21"/>
        </w:rPr>
        <w:t>OBČINA METLIKA, Mestni trg 24, 8330 Metlika</w:t>
      </w:r>
      <w:r w:rsidRPr="0079369D">
        <w:rPr>
          <w:rFonts w:ascii="Tahoma" w:hAnsi="Tahoma" w:cs="Tahoma"/>
          <w:color w:val="000000"/>
          <w:sz w:val="21"/>
          <w:szCs w:val="21"/>
        </w:rPr>
        <w:t xml:space="preserve">  v zvezi z oddajo javnega </w:t>
      </w:r>
      <w:r w:rsidR="001F1F5E" w:rsidRPr="0079369D">
        <w:rPr>
          <w:rFonts w:ascii="Tahoma" w:hAnsi="Tahoma" w:cs="Tahoma"/>
          <w:color w:val="000000"/>
          <w:sz w:val="21"/>
          <w:szCs w:val="21"/>
        </w:rPr>
        <w:t>naročila</w:t>
      </w:r>
      <w:r w:rsidRPr="0079369D">
        <w:rPr>
          <w:rFonts w:ascii="Tahoma" w:hAnsi="Tahoma" w:cs="Tahoma"/>
          <w:color w:val="000000"/>
          <w:sz w:val="21"/>
          <w:szCs w:val="21"/>
        </w:rPr>
        <w:t xml:space="preserve"> za namene </w:t>
      </w:r>
      <w:r w:rsidR="004C5841">
        <w:rPr>
          <w:rFonts w:ascii="Tahoma" w:hAnsi="Tahoma" w:cs="Tahoma"/>
          <w:b/>
          <w:bCs/>
          <w:color w:val="000000"/>
          <w:sz w:val="21"/>
          <w:szCs w:val="21"/>
        </w:rPr>
        <w:t>Obnova občinske ceste JP 755222 Vidošiči - Kamenica</w:t>
      </w:r>
      <w:r w:rsidRPr="0079369D">
        <w:rPr>
          <w:rFonts w:ascii="Tahoma" w:hAnsi="Tahoma" w:cs="Tahoma"/>
          <w:b/>
          <w:bCs/>
          <w:color w:val="000000"/>
          <w:sz w:val="21"/>
          <w:szCs w:val="21"/>
        </w:rPr>
        <w:t xml:space="preserve">, objavljen na Portalu javnih naročil pod številko </w:t>
      </w:r>
      <w:r w:rsidR="00217C43">
        <w:rPr>
          <w:rFonts w:ascii="Tahoma" w:hAnsi="Tahoma" w:cs="Tahoma"/>
          <w:b/>
          <w:bCs/>
          <w:color w:val="000000"/>
          <w:sz w:val="21"/>
          <w:szCs w:val="21"/>
        </w:rPr>
        <w:t>JN004827/2019-B01,</w:t>
      </w:r>
      <w:bookmarkStart w:id="4" w:name="_GoBack"/>
      <w:bookmarkEnd w:id="4"/>
      <w:r w:rsidRPr="0079369D">
        <w:rPr>
          <w:rFonts w:ascii="Tahoma" w:hAnsi="Tahoma" w:cs="Tahoma"/>
          <w:b/>
          <w:bCs/>
          <w:color w:val="000000"/>
          <w:sz w:val="21"/>
          <w:szCs w:val="21"/>
        </w:rPr>
        <w:t> </w:t>
      </w:r>
      <w:r w:rsidRPr="0079369D">
        <w:rPr>
          <w:rFonts w:ascii="Tahoma" w:hAnsi="Tahoma" w:cs="Tahoma"/>
          <w:color w:val="000000"/>
          <w:sz w:val="21"/>
          <w:szCs w:val="21"/>
        </w:rPr>
        <w:t xml:space="preserve">pridobi podatke za preveritev ponudbe v skladu 89. </w:t>
      </w:r>
      <w:r w:rsidR="001F1F5E" w:rsidRPr="0079369D">
        <w:rPr>
          <w:rFonts w:ascii="Tahoma" w:hAnsi="Tahoma" w:cs="Tahoma"/>
          <w:color w:val="000000"/>
          <w:sz w:val="21"/>
          <w:szCs w:val="21"/>
        </w:rPr>
        <w:t>členom</w:t>
      </w:r>
      <w:r w:rsidRPr="0079369D">
        <w:rPr>
          <w:rFonts w:ascii="Tahoma" w:hAnsi="Tahoma" w:cs="Tahoma"/>
          <w:color w:val="000000"/>
          <w:sz w:val="21"/>
          <w:szCs w:val="21"/>
        </w:rPr>
        <w:t xml:space="preserve"> ZJN-3 v enotnem informacijskem sistemu – eDosje iz devetega odstavka 77. </w:t>
      </w:r>
      <w:r w:rsidR="001F1F5E" w:rsidRPr="0079369D">
        <w:rPr>
          <w:rFonts w:ascii="Tahoma" w:hAnsi="Tahoma" w:cs="Tahoma"/>
          <w:color w:val="000000"/>
          <w:sz w:val="21"/>
          <w:szCs w:val="21"/>
        </w:rPr>
        <w:t>člena</w:t>
      </w:r>
      <w:r w:rsidRPr="0079369D">
        <w:rPr>
          <w:rFonts w:ascii="Tahoma" w:hAnsi="Tahoma" w:cs="Tahoma"/>
          <w:color w:val="000000"/>
          <w:sz w:val="21"/>
          <w:szCs w:val="21"/>
        </w:rPr>
        <w:t xml:space="preserve"> ZJN-3.</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905CC5" w:rsidP="0079369D">
      <w:pPr>
        <w:spacing w:after="0"/>
        <w:rPr>
          <w:rFonts w:ascii="Tahoma" w:hAnsi="Tahoma" w:cs="Tahoma"/>
          <w:sz w:val="21"/>
          <w:szCs w:val="21"/>
        </w:rPr>
        <w:sectPr w:rsidR="00905CC5" w:rsidRPr="0079369D" w:rsidSect="004E55C0">
          <w:footerReference w:type="default" r:id="rId12"/>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3</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gospodarskega subjekta in pooblastilo za pridobitev podatkov iz kazenske evidence</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Pod kazensko in materialno odgovornostjo izjavljamo, da naša družba, </w:t>
      </w:r>
      <w:r w:rsidRPr="0079369D">
        <w:rPr>
          <w:rFonts w:ascii="Tahoma" w:hAnsi="Tahoma" w:cs="Tahoma"/>
          <w:color w:val="000000"/>
          <w:sz w:val="21"/>
          <w:szCs w:val="21"/>
          <w:u w:val="single"/>
        </w:rPr>
        <w:t>_______________</w:t>
      </w:r>
      <w:r w:rsidRPr="0079369D">
        <w:rPr>
          <w:rFonts w:ascii="Tahoma" w:hAnsi="Tahoma" w:cs="Tahoma"/>
          <w:color w:val="000000"/>
          <w:sz w:val="21"/>
          <w:szCs w:val="21"/>
        </w:rPr>
        <w:t xml:space="preserve">(Firma), </w:t>
      </w:r>
      <w:r w:rsidRPr="0079369D">
        <w:rPr>
          <w:rFonts w:ascii="Tahoma" w:hAnsi="Tahoma" w:cs="Tahoma"/>
          <w:color w:val="000000"/>
          <w:sz w:val="21"/>
          <w:szCs w:val="21"/>
          <w:u w:val="single"/>
        </w:rPr>
        <w:t>_________________</w:t>
      </w:r>
      <w:r w:rsidRPr="0079369D">
        <w:rPr>
          <w:rFonts w:ascii="Tahoma" w:hAnsi="Tahoma" w:cs="Tahoma"/>
          <w:color w:val="000000"/>
          <w:sz w:val="21"/>
          <w:szCs w:val="21"/>
        </w:rPr>
        <w:t xml:space="preserve">(Naslov), matična številka: </w:t>
      </w:r>
      <w:r w:rsidRPr="0079369D">
        <w:rPr>
          <w:rFonts w:ascii="Tahoma" w:hAnsi="Tahoma" w:cs="Tahoma"/>
          <w:color w:val="000000"/>
          <w:sz w:val="21"/>
          <w:szCs w:val="21"/>
          <w:u w:val="single"/>
        </w:rPr>
        <w:t>_______________</w:t>
      </w:r>
      <w:r w:rsidRPr="0079369D">
        <w:rPr>
          <w:rFonts w:ascii="Tahoma" w:hAnsi="Tahoma" w:cs="Tahoma"/>
          <w:color w:val="000000"/>
          <w:sz w:val="21"/>
          <w:szCs w:val="21"/>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20"/>
              </w:numPr>
              <w:ind w:left="0"/>
              <w:jc w:val="both"/>
              <w:rPr>
                <w:rFonts w:ascii="Tahoma" w:hAnsi="Tahoma" w:cs="Tahoma"/>
                <w:color w:val="000000"/>
                <w:sz w:val="21"/>
                <w:szCs w:val="21"/>
              </w:rPr>
            </w:pPr>
            <w:r w:rsidRPr="0079369D">
              <w:rPr>
                <w:rFonts w:ascii="Tahoma" w:hAnsi="Tahoma" w:cs="Tahoma"/>
                <w:color w:val="000000"/>
                <w:sz w:val="21"/>
                <w:szCs w:val="21"/>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05CC5" w:rsidRPr="0079369D" w:rsidRDefault="00D50E94" w:rsidP="0079369D">
            <w:pPr>
              <w:numPr>
                <w:ilvl w:val="0"/>
                <w:numId w:val="20"/>
              </w:numPr>
              <w:ind w:left="0"/>
              <w:jc w:val="both"/>
              <w:rPr>
                <w:rFonts w:ascii="Tahoma" w:hAnsi="Tahoma" w:cs="Tahoma"/>
                <w:color w:val="000000"/>
                <w:sz w:val="21"/>
                <w:szCs w:val="21"/>
              </w:rPr>
            </w:pPr>
            <w:r w:rsidRPr="0079369D">
              <w:rPr>
                <w:rFonts w:ascii="Tahoma" w:hAnsi="Tahoma" w:cs="Tahoma"/>
                <w:color w:val="000000"/>
                <w:sz w:val="21"/>
                <w:szCs w:val="21"/>
              </w:rPr>
              <w:t>lahko naročnik sam pridobi potrdila, ki se nanašajo na zgoraj navedeno iz uradnih evidenc, ki jih vodijo državni organi, organi lokalnih skupnosti ali nosilci javnih pooblastil,</w:t>
            </w:r>
          </w:p>
          <w:p w:rsidR="00905CC5" w:rsidRPr="0079369D" w:rsidRDefault="00D50E94" w:rsidP="0079369D">
            <w:pPr>
              <w:numPr>
                <w:ilvl w:val="0"/>
                <w:numId w:val="20"/>
              </w:numPr>
              <w:ind w:left="0"/>
              <w:jc w:val="both"/>
              <w:rPr>
                <w:rFonts w:ascii="Tahoma" w:hAnsi="Tahoma" w:cs="Tahoma"/>
                <w:color w:val="000000"/>
                <w:sz w:val="21"/>
                <w:szCs w:val="21"/>
              </w:rPr>
            </w:pPr>
            <w:r w:rsidRPr="0079369D">
              <w:rPr>
                <w:rFonts w:ascii="Tahoma" w:hAnsi="Tahoma" w:cs="Tahoma"/>
                <w:color w:val="000000"/>
                <w:sz w:val="21"/>
                <w:szCs w:val="21"/>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b/>
          <w:bCs/>
          <w:color w:val="000000"/>
          <w:sz w:val="21"/>
          <w:szCs w:val="21"/>
        </w:rPr>
        <w:t>POOBLASTILO</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Pooblaščamo naročnika OBČINA METLIKA,</w:t>
      </w:r>
      <w:r w:rsidR="00A178B6" w:rsidRPr="0079369D">
        <w:rPr>
          <w:rFonts w:ascii="Tahoma" w:hAnsi="Tahoma" w:cs="Tahoma"/>
          <w:color w:val="000000"/>
          <w:sz w:val="21"/>
          <w:szCs w:val="21"/>
        </w:rPr>
        <w:t xml:space="preserve"> </w:t>
      </w:r>
      <w:r w:rsidRPr="0079369D">
        <w:rPr>
          <w:rFonts w:ascii="Tahoma" w:hAnsi="Tahoma" w:cs="Tahoma"/>
          <w:color w:val="000000"/>
          <w:sz w:val="21"/>
          <w:szCs w:val="21"/>
        </w:rPr>
        <w:t>Mestni trg 24, 8330 Metlika,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905CC5" w:rsidP="0079369D">
      <w:pPr>
        <w:spacing w:after="0"/>
        <w:rPr>
          <w:rFonts w:ascii="Tahoma" w:hAnsi="Tahoma" w:cs="Tahoma"/>
          <w:sz w:val="21"/>
          <w:szCs w:val="21"/>
        </w:rPr>
        <w:sectPr w:rsidR="00905CC5" w:rsidRPr="0079369D" w:rsidSect="004E55C0">
          <w:footerReference w:type="default" r:id="rId13"/>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4</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članov organov in zastopnikov gospodarskega subjekta in pooblastilo za pridobitev podatkov iz kazenske evidence</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21"/>
              </w:numPr>
              <w:ind w:left="0"/>
              <w:jc w:val="both"/>
              <w:rPr>
                <w:rFonts w:ascii="Tahoma" w:hAnsi="Tahoma" w:cs="Tahoma"/>
                <w:color w:val="000000"/>
                <w:sz w:val="21"/>
                <w:szCs w:val="21"/>
              </w:rPr>
            </w:pPr>
            <w:r w:rsidRPr="0079369D">
              <w:rPr>
                <w:rFonts w:ascii="Tahoma" w:hAnsi="Tahoma" w:cs="Tahoma"/>
                <w:color w:val="000000"/>
                <w:sz w:val="21"/>
                <w:szCs w:val="21"/>
              </w:rPr>
              <w:t>lahko naročnik sam pridobi potrdila, ki se nanašajo na zgoraj navedeno iz uradnih evidenc, ki jih vodijo državni organi, organi lokalnih skupnosti ali nosilci javnih pooblastil,</w:t>
            </w:r>
          </w:p>
          <w:p w:rsidR="00905CC5" w:rsidRPr="0079369D" w:rsidRDefault="00D50E94" w:rsidP="0079369D">
            <w:pPr>
              <w:numPr>
                <w:ilvl w:val="0"/>
                <w:numId w:val="21"/>
              </w:numPr>
              <w:ind w:left="0"/>
              <w:jc w:val="both"/>
              <w:rPr>
                <w:rFonts w:ascii="Tahoma" w:hAnsi="Tahoma" w:cs="Tahoma"/>
                <w:color w:val="000000"/>
                <w:sz w:val="21"/>
                <w:szCs w:val="21"/>
              </w:rPr>
            </w:pPr>
            <w:r w:rsidRPr="0079369D">
              <w:rPr>
                <w:rFonts w:ascii="Tahoma" w:hAnsi="Tahoma" w:cs="Tahoma"/>
                <w:color w:val="000000"/>
                <w:sz w:val="21"/>
                <w:szCs w:val="21"/>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b/>
          <w:bCs/>
          <w:color w:val="000000"/>
          <w:sz w:val="21"/>
          <w:szCs w:val="21"/>
        </w:rPr>
        <w:t>POOBLASTILO</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Spodaj podpisani pooblaščam naročnika </w:t>
      </w:r>
      <w:r w:rsidRPr="0079369D">
        <w:rPr>
          <w:rFonts w:ascii="Tahoma" w:hAnsi="Tahoma" w:cs="Tahoma"/>
          <w:b/>
          <w:bCs/>
          <w:color w:val="000000"/>
          <w:sz w:val="21"/>
          <w:szCs w:val="21"/>
        </w:rPr>
        <w:t>OBČINA METLIKA,</w:t>
      </w:r>
      <w:r w:rsidR="0068343C" w:rsidRPr="0079369D">
        <w:rPr>
          <w:rFonts w:ascii="Tahoma" w:hAnsi="Tahoma" w:cs="Tahoma"/>
          <w:b/>
          <w:bCs/>
          <w:color w:val="000000"/>
          <w:sz w:val="21"/>
          <w:szCs w:val="21"/>
        </w:rPr>
        <w:t xml:space="preserve"> </w:t>
      </w:r>
      <w:r w:rsidRPr="0079369D">
        <w:rPr>
          <w:rFonts w:ascii="Tahoma" w:hAnsi="Tahoma" w:cs="Tahoma"/>
          <w:b/>
          <w:bCs/>
          <w:color w:val="000000"/>
          <w:sz w:val="21"/>
          <w:szCs w:val="21"/>
        </w:rPr>
        <w:t>Mestni trg 24, 8330 Metlika,</w:t>
      </w:r>
      <w:r w:rsidRPr="0079369D">
        <w:rPr>
          <w:rFonts w:ascii="Tahoma" w:hAnsi="Tahoma" w:cs="Tahoma"/>
          <w:color w:val="000000"/>
          <w:sz w:val="21"/>
          <w:szCs w:val="21"/>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i/>
          <w:iCs/>
          <w:color w:val="000000"/>
          <w:sz w:val="21"/>
          <w:szCs w:val="21"/>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905CC5" w:rsidP="0079369D">
      <w:pPr>
        <w:spacing w:after="0"/>
        <w:rPr>
          <w:rFonts w:ascii="Tahoma" w:hAnsi="Tahoma" w:cs="Tahoma"/>
          <w:sz w:val="21"/>
          <w:szCs w:val="21"/>
        </w:rPr>
        <w:sectPr w:rsidR="00905CC5" w:rsidRPr="0079369D" w:rsidSect="004E55C0">
          <w:footerReference w:type="default" r:id="rId14"/>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5</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Referenčna lista gospodarskega subjekta</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Naziv gospodarskega subjekta: _________________________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TableGridPHPDOCX"/>
        <w:tblW w:w="4659"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1"/>
        <w:gridCol w:w="2000"/>
        <w:gridCol w:w="1735"/>
        <w:gridCol w:w="1868"/>
        <w:gridCol w:w="1769"/>
      </w:tblGrid>
      <w:tr w:rsidR="00AC01FE" w:rsidRPr="0079369D" w:rsidTr="00AE07D3">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E07D3" w:rsidRPr="0079369D" w:rsidRDefault="00AE07D3" w:rsidP="0079369D">
            <w:pPr>
              <w:jc w:val="center"/>
              <w:rPr>
                <w:rFonts w:ascii="Tahoma" w:hAnsi="Tahoma" w:cs="Tahoma"/>
                <w:b/>
                <w:bCs/>
                <w:color w:val="000000"/>
                <w:position w:val="-2"/>
                <w:sz w:val="21"/>
                <w:szCs w:val="21"/>
                <w:shd w:val="clear" w:color="auto" w:fill="CCCCCC"/>
              </w:rPr>
            </w:pPr>
            <w:r w:rsidRPr="0079369D">
              <w:rPr>
                <w:rFonts w:ascii="Tahoma" w:hAnsi="Tahoma" w:cs="Tahoma"/>
                <w:b/>
                <w:bCs/>
                <w:color w:val="000000"/>
                <w:position w:val="-2"/>
                <w:sz w:val="21"/>
                <w:szCs w:val="21"/>
                <w:shd w:val="clear" w:color="auto" w:fill="CCCCCC"/>
              </w:rPr>
              <w:t>Naročnik/</w:t>
            </w:r>
          </w:p>
          <w:p w:rsidR="00AE07D3" w:rsidRPr="0079369D" w:rsidRDefault="00AE07D3"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investitor</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E07D3" w:rsidRPr="0079369D" w:rsidRDefault="00AE07D3"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 xml:space="preserve">Naziv </w:t>
            </w:r>
            <w:r w:rsidR="00AC01FE" w:rsidRPr="0079369D">
              <w:rPr>
                <w:rFonts w:ascii="Tahoma" w:hAnsi="Tahoma" w:cs="Tahoma"/>
                <w:b/>
                <w:bCs/>
                <w:color w:val="000000"/>
                <w:position w:val="-2"/>
                <w:sz w:val="21"/>
                <w:szCs w:val="21"/>
                <w:shd w:val="clear" w:color="auto" w:fill="CCCCCC"/>
              </w:rPr>
              <w:t>posla</w:t>
            </w:r>
            <w:r w:rsidRPr="0079369D">
              <w:rPr>
                <w:rFonts w:ascii="Tahoma" w:hAnsi="Tahoma" w:cs="Tahoma"/>
                <w:b/>
                <w:bCs/>
                <w:color w:val="000000"/>
                <w:position w:val="-2"/>
                <w:sz w:val="21"/>
                <w:szCs w:val="21"/>
                <w:shd w:val="clear" w:color="auto" w:fill="CCCCCC"/>
              </w:rPr>
              <w:t xml:space="preserve"> (gradnje)</w:t>
            </w:r>
          </w:p>
        </w:tc>
        <w:tc>
          <w:tcPr>
            <w:tcW w:w="70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E07D3" w:rsidRPr="0079369D" w:rsidRDefault="00F63446" w:rsidP="0079369D">
            <w:pPr>
              <w:jc w:val="center"/>
              <w:rPr>
                <w:rFonts w:ascii="Tahoma" w:hAnsi="Tahoma" w:cs="Tahoma"/>
                <w:b/>
                <w:sz w:val="21"/>
                <w:szCs w:val="21"/>
              </w:rPr>
            </w:pPr>
            <w:r w:rsidRPr="0079369D">
              <w:rPr>
                <w:rFonts w:ascii="Tahoma" w:hAnsi="Tahoma" w:cs="Tahoma"/>
                <w:b/>
                <w:sz w:val="21"/>
                <w:szCs w:val="21"/>
              </w:rPr>
              <w:t>Datum dokončanja</w:t>
            </w:r>
            <w:r w:rsidR="007E037A" w:rsidRPr="0079369D">
              <w:rPr>
                <w:rFonts w:ascii="Tahoma" w:hAnsi="Tahoma" w:cs="Tahoma"/>
                <w:b/>
                <w:sz w:val="21"/>
                <w:szCs w:val="21"/>
              </w:rPr>
              <w:t xml:space="preserve"> (mesec/leto pridobitve upor.dov.oz. </w:t>
            </w:r>
            <w:r w:rsidR="00087C4D" w:rsidRPr="0079369D">
              <w:rPr>
                <w:rFonts w:ascii="Tahoma" w:hAnsi="Tahoma" w:cs="Tahoma"/>
                <w:b/>
                <w:sz w:val="21"/>
                <w:szCs w:val="21"/>
              </w:rPr>
              <w:t xml:space="preserve">uspešno izvedene </w:t>
            </w:r>
            <w:r w:rsidR="007E037A" w:rsidRPr="0079369D">
              <w:rPr>
                <w:rFonts w:ascii="Tahoma" w:hAnsi="Tahoma" w:cs="Tahoma"/>
                <w:b/>
                <w:sz w:val="21"/>
                <w:szCs w:val="21"/>
              </w:rPr>
              <w:t>primopredaje)</w:t>
            </w:r>
          </w:p>
          <w:p w:rsidR="007E037A" w:rsidRPr="0079369D" w:rsidRDefault="007E037A" w:rsidP="0079369D">
            <w:pPr>
              <w:jc w:val="center"/>
              <w:rPr>
                <w:rFonts w:ascii="Tahoma" w:hAnsi="Tahoma" w:cs="Tahoma"/>
                <w:b/>
                <w:sz w:val="21"/>
                <w:szCs w:val="21"/>
              </w:rPr>
            </w:pPr>
          </w:p>
        </w:tc>
        <w:tc>
          <w:tcPr>
            <w:tcW w:w="117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E07D3" w:rsidRPr="0079369D" w:rsidRDefault="00AE07D3"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Vrsta referenčnih del</w:t>
            </w:r>
          </w:p>
        </w:tc>
        <w:tc>
          <w:tcPr>
            <w:tcW w:w="112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E07D3" w:rsidRPr="0079369D" w:rsidRDefault="00AE07D3"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Vrednost referenčn</w:t>
            </w:r>
            <w:r w:rsidR="00AC01FE" w:rsidRPr="0079369D">
              <w:rPr>
                <w:rFonts w:ascii="Tahoma" w:hAnsi="Tahoma" w:cs="Tahoma"/>
                <w:b/>
                <w:bCs/>
                <w:color w:val="000000"/>
                <w:position w:val="-2"/>
                <w:sz w:val="21"/>
                <w:szCs w:val="21"/>
                <w:shd w:val="clear" w:color="auto" w:fill="CCCCCC"/>
              </w:rPr>
              <w:t>ih del</w:t>
            </w:r>
            <w:r w:rsidRPr="0079369D">
              <w:rPr>
                <w:rFonts w:ascii="Tahoma" w:hAnsi="Tahoma" w:cs="Tahoma"/>
                <w:b/>
                <w:bCs/>
                <w:color w:val="000000"/>
                <w:position w:val="-2"/>
                <w:sz w:val="21"/>
                <w:szCs w:val="21"/>
                <w:shd w:val="clear" w:color="auto" w:fill="CCCCCC"/>
              </w:rPr>
              <w:t xml:space="preserve"> (brez DDV)</w:t>
            </w:r>
          </w:p>
        </w:tc>
      </w:tr>
      <w:tr w:rsidR="00087C4D" w:rsidRPr="0079369D" w:rsidTr="00AE07D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7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r>
      <w:tr w:rsidR="00087C4D" w:rsidRPr="0079369D" w:rsidTr="00AE07D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7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r>
      <w:tr w:rsidR="00087C4D" w:rsidRPr="0079369D" w:rsidTr="00AE07D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7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r>
      <w:tr w:rsidR="00087C4D" w:rsidRPr="0079369D" w:rsidTr="00AE07D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7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r>
      <w:tr w:rsidR="00087C4D" w:rsidRPr="0079369D" w:rsidTr="00AE07D3">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7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7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c>
          <w:tcPr>
            <w:tcW w:w="112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E07D3" w:rsidRPr="0079369D" w:rsidRDefault="00AE07D3"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i/>
          <w:iCs/>
          <w:color w:val="000000"/>
          <w:sz w:val="21"/>
          <w:szCs w:val="21"/>
          <w:u w:val="single"/>
        </w:rPr>
        <w:t>Opomba:</w:t>
      </w:r>
      <w:r w:rsidRPr="0079369D">
        <w:rPr>
          <w:rFonts w:ascii="Tahoma" w:hAnsi="Tahoma" w:cs="Tahoma"/>
          <w:i/>
          <w:iCs/>
          <w:color w:val="000000"/>
          <w:sz w:val="21"/>
          <w:szCs w:val="21"/>
        </w:rPr>
        <w:br/>
        <w:t>V primeru več referenc se obrazec fotokopira.</w:t>
      </w:r>
    </w:p>
    <w:p w:rsidR="00905CC5" w:rsidRPr="0079369D" w:rsidRDefault="00905CC5" w:rsidP="0079369D">
      <w:pPr>
        <w:spacing w:after="0"/>
        <w:rPr>
          <w:rFonts w:ascii="Tahoma" w:hAnsi="Tahoma" w:cs="Tahoma"/>
          <w:sz w:val="21"/>
          <w:szCs w:val="21"/>
        </w:rPr>
      </w:pPr>
    </w:p>
    <w:p w:rsidR="005A285D" w:rsidRPr="0079369D" w:rsidRDefault="005A285D" w:rsidP="0079369D">
      <w:pPr>
        <w:spacing w:after="0"/>
        <w:rPr>
          <w:rFonts w:ascii="Tahoma" w:hAnsi="Tahoma" w:cs="Tahoma"/>
          <w:sz w:val="21"/>
          <w:szCs w:val="21"/>
        </w:rPr>
      </w:pPr>
    </w:p>
    <w:p w:rsidR="005A285D" w:rsidRPr="0079369D" w:rsidRDefault="005A285D" w:rsidP="0079369D">
      <w:pPr>
        <w:spacing w:after="0"/>
        <w:rPr>
          <w:rFonts w:ascii="Tahoma" w:hAnsi="Tahoma" w:cs="Tahoma"/>
          <w:sz w:val="21"/>
          <w:szCs w:val="21"/>
        </w:rPr>
      </w:pPr>
    </w:p>
    <w:p w:rsidR="005A285D" w:rsidRPr="0079369D" w:rsidRDefault="005A285D"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5A285D" w:rsidRPr="0079369D" w:rsidTr="00C55AFF">
        <w:tc>
          <w:tcPr>
            <w:tcW w:w="2500" w:type="pct"/>
            <w:tcMar>
              <w:top w:w="75" w:type="dxa"/>
              <w:bottom w:w="75" w:type="dxa"/>
            </w:tcMar>
            <w:vAlign w:val="center"/>
          </w:tcPr>
          <w:p w:rsidR="005A285D" w:rsidRPr="0079369D" w:rsidRDefault="005A285D"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5A285D" w:rsidRPr="0079369D" w:rsidRDefault="005A285D"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5A285D" w:rsidRPr="0079369D" w:rsidTr="00C55AFF">
        <w:tc>
          <w:tcPr>
            <w:tcW w:w="2500" w:type="pct"/>
            <w:tcMar>
              <w:top w:w="75" w:type="dxa"/>
              <w:bottom w:w="75" w:type="dxa"/>
            </w:tcMar>
            <w:vAlign w:val="center"/>
          </w:tcPr>
          <w:p w:rsidR="005A285D" w:rsidRPr="0079369D" w:rsidRDefault="005A285D"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5A285D" w:rsidRPr="0079369D" w:rsidRDefault="005A285D"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5A285D" w:rsidRPr="0079369D" w:rsidRDefault="005A285D" w:rsidP="0079369D">
      <w:pPr>
        <w:spacing w:after="0"/>
        <w:rPr>
          <w:rFonts w:ascii="Tahoma" w:hAnsi="Tahoma" w:cs="Tahoma"/>
          <w:sz w:val="21"/>
          <w:szCs w:val="21"/>
        </w:rPr>
        <w:sectPr w:rsidR="005A285D" w:rsidRPr="0079369D" w:rsidSect="004E55C0">
          <w:footerReference w:type="default" r:id="rId15"/>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6</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Potrdilo o dobro opravljenem delu</w:t>
      </w:r>
    </w:p>
    <w:p w:rsidR="004E55C0" w:rsidRPr="0079369D" w:rsidRDefault="004E55C0" w:rsidP="0079369D">
      <w:pPr>
        <w:spacing w:after="0"/>
        <w:rPr>
          <w:rFonts w:ascii="Tahoma" w:hAnsi="Tahoma" w:cs="Tahoma"/>
          <w:sz w:val="21"/>
          <w:szCs w:val="21"/>
        </w:rPr>
      </w:pPr>
    </w:p>
    <w:p w:rsidR="00905CC5" w:rsidRPr="0079369D" w:rsidRDefault="00D50E94" w:rsidP="0079369D">
      <w:pPr>
        <w:shd w:val="clear" w:color="auto" w:fill="FFFFFF"/>
        <w:spacing w:after="0" w:line="333" w:lineRule="auto"/>
        <w:jc w:val="both"/>
        <w:rPr>
          <w:rFonts w:ascii="Tahoma" w:hAnsi="Tahoma" w:cs="Tahoma"/>
          <w:sz w:val="21"/>
          <w:szCs w:val="21"/>
        </w:rPr>
      </w:pPr>
      <w:r w:rsidRPr="0079369D">
        <w:rPr>
          <w:rFonts w:ascii="Tahoma" w:hAnsi="Tahoma" w:cs="Tahoma"/>
          <w:b/>
          <w:bCs/>
          <w:color w:val="444444"/>
          <w:sz w:val="21"/>
          <w:szCs w:val="21"/>
          <w:shd w:val="clear" w:color="auto" w:fill="FFFFFF"/>
        </w:rPr>
        <w:t>Naziv in naslov potrjevalca reference: </w:t>
      </w:r>
      <w:r w:rsidRPr="0079369D">
        <w:rPr>
          <w:rFonts w:ascii="Tahoma" w:hAnsi="Tahoma" w:cs="Tahoma"/>
          <w:color w:val="444444"/>
          <w:sz w:val="21"/>
          <w:szCs w:val="21"/>
          <w:u w:val="single"/>
          <w:shd w:val="clear" w:color="auto" w:fill="FFFFFF"/>
        </w:rPr>
        <w:t>____________________________</w:t>
      </w:r>
    </w:p>
    <w:p w:rsidR="00905CC5" w:rsidRPr="0079369D" w:rsidRDefault="00D50E94" w:rsidP="0079369D">
      <w:pPr>
        <w:shd w:val="clear" w:color="auto" w:fill="FFFFFF"/>
        <w:spacing w:after="0" w:line="333" w:lineRule="auto"/>
        <w:jc w:val="center"/>
        <w:rPr>
          <w:rFonts w:ascii="Tahoma" w:hAnsi="Tahoma" w:cs="Tahoma"/>
          <w:sz w:val="21"/>
          <w:szCs w:val="21"/>
        </w:rPr>
      </w:pPr>
      <w:r w:rsidRPr="0079369D">
        <w:rPr>
          <w:rFonts w:ascii="Tahoma" w:hAnsi="Tahoma" w:cs="Tahoma"/>
          <w:b/>
          <w:bCs/>
          <w:color w:val="444444"/>
          <w:sz w:val="21"/>
          <w:szCs w:val="21"/>
          <w:shd w:val="clear" w:color="auto" w:fill="FFFFFF"/>
        </w:rPr>
        <w:t>IZJAVA - POTRDILO REFERENCE</w:t>
      </w:r>
    </w:p>
    <w:p w:rsidR="00905CC5" w:rsidRPr="0079369D" w:rsidRDefault="00D50E94" w:rsidP="0079369D">
      <w:pPr>
        <w:shd w:val="clear" w:color="auto" w:fill="FFFFFF"/>
        <w:spacing w:after="0" w:line="333" w:lineRule="auto"/>
        <w:jc w:val="both"/>
        <w:rPr>
          <w:rFonts w:ascii="Tahoma" w:hAnsi="Tahoma" w:cs="Tahoma"/>
          <w:sz w:val="21"/>
          <w:szCs w:val="21"/>
        </w:rPr>
      </w:pPr>
      <w:r w:rsidRPr="0079369D">
        <w:rPr>
          <w:rFonts w:ascii="Tahoma" w:hAnsi="Tahoma" w:cs="Tahoma"/>
          <w:color w:val="444444"/>
          <w:sz w:val="21"/>
          <w:szCs w:val="21"/>
          <w:shd w:val="clear" w:color="auto" w:fill="FFFFFF"/>
        </w:rPr>
        <w:t xml:space="preserve">Pod kazensko in materialno odgovornostjo izjavljamo, da </w:t>
      </w:r>
      <w:r w:rsidR="004C551A" w:rsidRPr="0079369D">
        <w:rPr>
          <w:rFonts w:ascii="Tahoma" w:hAnsi="Tahoma" w:cs="Tahoma"/>
          <w:color w:val="444444"/>
          <w:sz w:val="21"/>
          <w:szCs w:val="21"/>
          <w:shd w:val="clear" w:color="auto" w:fill="FFFFFF"/>
        </w:rPr>
        <w:t>so spodaj navedeni podatki resnični.</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905CC5"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CB15E5" w:rsidP="0079369D">
            <w:pPr>
              <w:jc w:val="right"/>
              <w:rPr>
                <w:rFonts w:ascii="Tahoma" w:hAnsi="Tahoma" w:cs="Tahoma"/>
                <w:sz w:val="21"/>
                <w:szCs w:val="21"/>
              </w:rPr>
            </w:pPr>
            <w:r w:rsidRPr="0079369D">
              <w:rPr>
                <w:rFonts w:ascii="Tahoma" w:hAnsi="Tahoma" w:cs="Tahoma"/>
                <w:sz w:val="21"/>
                <w:szCs w:val="21"/>
              </w:rPr>
              <w:t>n</w:t>
            </w:r>
            <w:r w:rsidR="004C551A" w:rsidRPr="0079369D">
              <w:rPr>
                <w:rFonts w:ascii="Tahoma" w:hAnsi="Tahoma" w:cs="Tahoma"/>
                <w:sz w:val="21"/>
                <w:szCs w:val="21"/>
              </w:rPr>
              <w:t>aziv posla (gradnje):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905CC5"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4C551A" w:rsidP="0079369D">
            <w:pPr>
              <w:jc w:val="right"/>
              <w:rPr>
                <w:rFonts w:ascii="Tahoma" w:hAnsi="Tahoma" w:cs="Tahoma"/>
                <w:sz w:val="21"/>
                <w:szCs w:val="21"/>
              </w:rPr>
            </w:pPr>
            <w:r w:rsidRPr="0079369D">
              <w:rPr>
                <w:rFonts w:ascii="Tahoma" w:hAnsi="Tahoma" w:cs="Tahoma"/>
                <w:color w:val="000000"/>
                <w:position w:val="-2"/>
                <w:sz w:val="21"/>
                <w:szCs w:val="21"/>
                <w:shd w:val="clear" w:color="auto" w:fill="FFFFFF"/>
              </w:rPr>
              <w:t>gospodarski subjekt</w:t>
            </w:r>
            <w:r w:rsidR="00CB15E5" w:rsidRPr="0079369D">
              <w:rPr>
                <w:rFonts w:ascii="Tahoma" w:hAnsi="Tahoma" w:cs="Tahoma"/>
                <w:color w:val="000000"/>
                <w:position w:val="-2"/>
                <w:sz w:val="21"/>
                <w:szCs w:val="21"/>
                <w:shd w:val="clear" w:color="auto" w:fill="FFFFFF"/>
              </w:rPr>
              <w:t xml:space="preserve"> (</w:t>
            </w:r>
            <w:r w:rsidRPr="0079369D">
              <w:rPr>
                <w:rFonts w:ascii="Tahoma" w:hAnsi="Tahoma" w:cs="Tahoma"/>
                <w:color w:val="000000"/>
                <w:position w:val="-2"/>
                <w:sz w:val="21"/>
                <w:szCs w:val="21"/>
                <w:shd w:val="clear" w:color="auto" w:fill="FFFFFF"/>
              </w:rPr>
              <w:t>imetnik reference)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A65668"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A65668" w:rsidRPr="0079369D" w:rsidRDefault="00A65668"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vrednost celotnega posla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A65668" w:rsidRPr="0079369D" w:rsidRDefault="00A65668" w:rsidP="0079369D">
            <w:pPr>
              <w:rPr>
                <w:rFonts w:ascii="Tahoma" w:hAnsi="Tahoma" w:cs="Tahoma"/>
                <w:color w:val="000000"/>
                <w:position w:val="-2"/>
                <w:sz w:val="21"/>
                <w:szCs w:val="21"/>
                <w:shd w:val="clear" w:color="auto" w:fill="FFFFFF"/>
              </w:rPr>
            </w:pPr>
          </w:p>
        </w:tc>
      </w:tr>
      <w:tr w:rsidR="00905CC5"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CB15E5" w:rsidP="0079369D">
            <w:pPr>
              <w:jc w:val="right"/>
              <w:rPr>
                <w:rFonts w:ascii="Tahoma" w:hAnsi="Tahoma" w:cs="Tahoma"/>
                <w:sz w:val="21"/>
                <w:szCs w:val="21"/>
              </w:rPr>
            </w:pPr>
            <w:r w:rsidRPr="0079369D">
              <w:rPr>
                <w:rFonts w:ascii="Tahoma" w:hAnsi="Tahoma" w:cs="Tahoma"/>
                <w:color w:val="000000"/>
                <w:position w:val="-2"/>
                <w:sz w:val="21"/>
                <w:szCs w:val="21"/>
                <w:shd w:val="clear" w:color="auto" w:fill="FFFFFF"/>
              </w:rPr>
              <w:t>datum izvedbe del (od mesec/leto do mesec/leto)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905CC5"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B47052" w:rsidP="0079369D">
            <w:pPr>
              <w:jc w:val="right"/>
              <w:rPr>
                <w:rFonts w:ascii="Tahoma" w:hAnsi="Tahoma" w:cs="Tahoma"/>
                <w:sz w:val="21"/>
                <w:szCs w:val="21"/>
              </w:rPr>
            </w:pPr>
            <w:r w:rsidRPr="0079369D">
              <w:rPr>
                <w:rFonts w:ascii="Tahoma" w:hAnsi="Tahoma" w:cs="Tahoma"/>
                <w:sz w:val="21"/>
                <w:szCs w:val="21"/>
              </w:rPr>
              <w:t xml:space="preserve">datum dokončanja (mesec/leto pridobitve upor. </w:t>
            </w:r>
            <w:proofErr w:type="spellStart"/>
            <w:r w:rsidRPr="0079369D">
              <w:rPr>
                <w:rFonts w:ascii="Tahoma" w:hAnsi="Tahoma" w:cs="Tahoma"/>
                <w:sz w:val="21"/>
                <w:szCs w:val="21"/>
              </w:rPr>
              <w:t>dov</w:t>
            </w:r>
            <w:proofErr w:type="spellEnd"/>
            <w:r w:rsidRPr="0079369D">
              <w:rPr>
                <w:rFonts w:ascii="Tahoma" w:hAnsi="Tahoma" w:cs="Tahoma"/>
                <w:sz w:val="21"/>
                <w:szCs w:val="21"/>
              </w:rPr>
              <w:t>.  oz. uspešno izvedene primopredaje)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FD0A83" w:rsidRPr="0079369D" w:rsidTr="00FD0A83">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D0A83" w:rsidRPr="0079369D" w:rsidRDefault="00A65668"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v</w:t>
            </w:r>
            <w:r w:rsidR="00E9321D" w:rsidRPr="0079369D">
              <w:rPr>
                <w:rFonts w:ascii="Tahoma" w:hAnsi="Tahoma" w:cs="Tahoma"/>
                <w:color w:val="000000"/>
                <w:position w:val="-2"/>
                <w:sz w:val="21"/>
                <w:szCs w:val="21"/>
                <w:shd w:val="clear" w:color="auto" w:fill="FFFFFF"/>
              </w:rPr>
              <w:t>rednost</w:t>
            </w:r>
            <w:r w:rsidR="00CB15E5" w:rsidRPr="0079369D">
              <w:rPr>
                <w:rFonts w:ascii="Tahoma" w:hAnsi="Tahoma" w:cs="Tahoma"/>
                <w:color w:val="000000"/>
                <w:position w:val="-2"/>
                <w:sz w:val="21"/>
                <w:szCs w:val="21"/>
                <w:shd w:val="clear" w:color="auto" w:fill="FFFFFF"/>
              </w:rPr>
              <w:t xml:space="preserve"> referenčnega posla brez DDV</w:t>
            </w:r>
            <w:r w:rsidR="00FD0A83" w:rsidRPr="0079369D">
              <w:rPr>
                <w:rFonts w:ascii="Tahoma" w:hAnsi="Tahoma" w:cs="Tahoma"/>
                <w:color w:val="000000"/>
                <w:position w:val="-2"/>
                <w:sz w:val="21"/>
                <w:szCs w:val="21"/>
                <w:shd w:val="clear" w:color="auto" w:fill="FFFFFF"/>
              </w:rPr>
              <w:t>:</w:t>
            </w:r>
          </w:p>
          <w:p w:rsidR="00FD0A83" w:rsidRPr="0079369D" w:rsidRDefault="00FD0A83" w:rsidP="0079369D">
            <w:pPr>
              <w:jc w:val="right"/>
              <w:textAlignment w:val="center"/>
              <w:rPr>
                <w:rFonts w:ascii="Tahoma" w:hAnsi="Tahoma" w:cs="Tahoma"/>
                <w:sz w:val="21"/>
                <w:szCs w:val="21"/>
              </w:rPr>
            </w:pPr>
            <w:r w:rsidRPr="0079369D">
              <w:rPr>
                <w:rFonts w:ascii="Tahoma" w:hAnsi="Tahoma" w:cs="Tahoma"/>
                <w:color w:val="000000"/>
                <w:position w:val="-2"/>
                <w:sz w:val="21"/>
                <w:szCs w:val="21"/>
              </w:rPr>
              <w:t xml:space="preserve"> novogradnje oz. rekonstrukcije ceste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D0A83" w:rsidRPr="0079369D" w:rsidRDefault="00FD0A83" w:rsidP="0079369D">
            <w:pPr>
              <w:rPr>
                <w:rFonts w:ascii="Tahoma" w:hAnsi="Tahoma" w:cs="Tahoma"/>
                <w:color w:val="000000"/>
                <w:position w:val="-2"/>
                <w:sz w:val="21"/>
                <w:szCs w:val="21"/>
                <w:shd w:val="clear" w:color="auto" w:fill="FFFFFF"/>
              </w:rPr>
            </w:pPr>
          </w:p>
        </w:tc>
      </w:tr>
    </w:tbl>
    <w:p w:rsidR="00905CC5" w:rsidRPr="0079369D" w:rsidRDefault="00905CC5" w:rsidP="0079369D">
      <w:pPr>
        <w:spacing w:after="0"/>
        <w:rPr>
          <w:rFonts w:ascii="Tahoma" w:hAnsi="Tahoma" w:cs="Tahoma"/>
          <w:sz w:val="21"/>
          <w:szCs w:val="21"/>
        </w:rPr>
      </w:pPr>
    </w:p>
    <w:p w:rsidR="00202954" w:rsidRPr="0079369D" w:rsidRDefault="00D50E94" w:rsidP="0079369D">
      <w:pPr>
        <w:shd w:val="clear" w:color="auto" w:fill="FFFFFF"/>
        <w:spacing w:after="0" w:line="333" w:lineRule="auto"/>
        <w:jc w:val="both"/>
        <w:rPr>
          <w:rFonts w:ascii="Tahoma" w:hAnsi="Tahoma" w:cs="Tahoma"/>
          <w:color w:val="444444"/>
          <w:sz w:val="21"/>
          <w:szCs w:val="21"/>
          <w:shd w:val="clear" w:color="auto" w:fill="FFFFFF"/>
        </w:rPr>
      </w:pPr>
      <w:r w:rsidRPr="0079369D">
        <w:rPr>
          <w:rFonts w:ascii="Tahoma" w:hAnsi="Tahoma" w:cs="Tahoma"/>
          <w:color w:val="444444"/>
          <w:sz w:val="21"/>
          <w:szCs w:val="21"/>
          <w:shd w:val="clear" w:color="auto" w:fill="FFFFFF"/>
        </w:rPr>
        <w:t>Posel je zaključen ter je bil izvedenem pravočasno, strokovno, kvalitetno in v skladu z določili pogodbe.</w:t>
      </w:r>
    </w:p>
    <w:p w:rsidR="00202954" w:rsidRPr="0079369D" w:rsidRDefault="00202954" w:rsidP="0079369D">
      <w:pPr>
        <w:shd w:val="clear" w:color="auto" w:fill="FFFFFF"/>
        <w:spacing w:after="0" w:line="333" w:lineRule="auto"/>
        <w:jc w:val="both"/>
        <w:rPr>
          <w:rFonts w:ascii="Tahoma" w:hAnsi="Tahoma" w:cs="Tahoma"/>
          <w:sz w:val="21"/>
          <w:szCs w:val="21"/>
        </w:rPr>
      </w:pPr>
      <w:r w:rsidRPr="0079369D">
        <w:rPr>
          <w:rFonts w:ascii="Tahoma" w:hAnsi="Tahoma" w:cs="Tahoma"/>
          <w:sz w:val="21"/>
          <w:szCs w:val="21"/>
        </w:rPr>
        <w:t>Kontaktna oseba potrjevalca reference:________________________________</w:t>
      </w:r>
      <w:r w:rsidR="00DE49AE" w:rsidRPr="0079369D">
        <w:rPr>
          <w:rFonts w:ascii="Tahoma" w:hAnsi="Tahoma" w:cs="Tahoma"/>
          <w:sz w:val="21"/>
          <w:szCs w:val="21"/>
        </w:rPr>
        <w:t>, e-pošta____________________, telefomska št.:__________________________.</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905CC5" w:rsidRPr="0079369D">
        <w:tc>
          <w:tcPr>
            <w:tcW w:w="3195" w:type="dxa"/>
            <w:shd w:val="clear" w:color="auto" w:fill="FFFFFF"/>
            <w:tcMar>
              <w:top w:w="75" w:type="dxa"/>
              <w:bottom w:w="7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shd w:val="clear" w:color="auto" w:fill="FFFFFF"/>
              </w:rPr>
              <w:t>Kraj in datum:</w:t>
            </w:r>
          </w:p>
        </w:tc>
        <w:tc>
          <w:tcPr>
            <w:tcW w:w="2340" w:type="dxa"/>
            <w:shd w:val="clear" w:color="auto" w:fill="FFFFFF"/>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c>
          <w:tcPr>
            <w:tcW w:w="1620" w:type="dxa"/>
            <w:shd w:val="clear" w:color="auto" w:fill="FFFFFF"/>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905CC5" w:rsidRPr="0079369D">
        <w:tc>
          <w:tcPr>
            <w:tcW w:w="3195" w:type="dxa"/>
            <w:shd w:val="clear" w:color="auto" w:fill="FFFFFF"/>
            <w:tcMar>
              <w:top w:w="75" w:type="dxa"/>
              <w:bottom w:w="7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shd w:val="clear" w:color="auto" w:fill="FFFFFF"/>
              </w:rPr>
              <w:t>Ime in priimek odgovorne osebe potrjevalca reference:</w:t>
            </w:r>
          </w:p>
        </w:tc>
        <w:tc>
          <w:tcPr>
            <w:tcW w:w="2340" w:type="dxa"/>
            <w:shd w:val="clear" w:color="auto" w:fill="FFFFFF"/>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c>
          <w:tcPr>
            <w:tcW w:w="1620" w:type="dxa"/>
            <w:shd w:val="clear" w:color="auto" w:fill="FFFFFF"/>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shd w:val="clear" w:color="auto" w:fill="FFFFFF"/>
              </w:rPr>
              <w:t>(žig in podpis)</w:t>
            </w:r>
          </w:p>
        </w:tc>
      </w:tr>
    </w:tbl>
    <w:p w:rsidR="00202954" w:rsidRPr="0079369D" w:rsidRDefault="00202954" w:rsidP="0079369D">
      <w:pPr>
        <w:shd w:val="clear" w:color="auto" w:fill="FFFFFF"/>
        <w:spacing w:after="0" w:line="333" w:lineRule="auto"/>
        <w:jc w:val="both"/>
        <w:rPr>
          <w:rFonts w:ascii="Tahoma" w:hAnsi="Tahoma" w:cs="Tahoma"/>
          <w:b/>
          <w:bCs/>
          <w:color w:val="444444"/>
          <w:sz w:val="21"/>
          <w:szCs w:val="21"/>
          <w:u w:val="single"/>
          <w:shd w:val="clear" w:color="auto" w:fill="FFFFFF"/>
        </w:rPr>
      </w:pPr>
    </w:p>
    <w:p w:rsidR="00905CC5" w:rsidRPr="0079369D" w:rsidRDefault="00D50E94" w:rsidP="0079369D">
      <w:pPr>
        <w:shd w:val="clear" w:color="auto" w:fill="FFFFFF"/>
        <w:spacing w:after="0" w:line="333" w:lineRule="auto"/>
        <w:jc w:val="both"/>
        <w:rPr>
          <w:rFonts w:ascii="Tahoma" w:hAnsi="Tahoma" w:cs="Tahoma"/>
          <w:sz w:val="21"/>
          <w:szCs w:val="21"/>
        </w:rPr>
      </w:pPr>
      <w:r w:rsidRPr="0079369D">
        <w:rPr>
          <w:rFonts w:ascii="Tahoma" w:hAnsi="Tahoma" w:cs="Tahoma"/>
          <w:b/>
          <w:bCs/>
          <w:color w:val="444444"/>
          <w:sz w:val="21"/>
          <w:szCs w:val="21"/>
          <w:u w:val="single"/>
          <w:shd w:val="clear" w:color="auto" w:fill="FFFFFF"/>
        </w:rPr>
        <w:t>OPOMBE:</w:t>
      </w:r>
    </w:p>
    <w:p w:rsidR="00905CC5" w:rsidRPr="0079369D" w:rsidRDefault="00905CC5" w:rsidP="0079369D">
      <w:pPr>
        <w:spacing w:after="0"/>
        <w:rPr>
          <w:rFonts w:ascii="Tahoma" w:hAnsi="Tahoma" w:cs="Tahoma"/>
          <w:sz w:val="21"/>
          <w:szCs w:val="21"/>
        </w:rPr>
        <w:sectPr w:rsidR="00905CC5" w:rsidRPr="0079369D" w:rsidSect="004E55C0">
          <w:footerReference w:type="default" r:id="rId16"/>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7</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 xml:space="preserve">Vodja </w:t>
      </w:r>
      <w:r w:rsidR="00354B15" w:rsidRPr="0079369D">
        <w:rPr>
          <w:rFonts w:ascii="Tahoma" w:hAnsi="Tahoma" w:cs="Tahoma"/>
          <w:sz w:val="21"/>
          <w:szCs w:val="21"/>
        </w:rPr>
        <w:t>del</w:t>
      </w:r>
    </w:p>
    <w:p w:rsidR="004E55C0" w:rsidRPr="0079369D" w:rsidRDefault="004E55C0" w:rsidP="0079369D">
      <w:pPr>
        <w:spacing w:after="0"/>
        <w:rPr>
          <w:rFonts w:ascii="Tahoma" w:hAnsi="Tahoma" w:cs="Tahoma"/>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8"/>
      </w:tblGrid>
      <w:tr w:rsidR="007B761B" w:rsidRPr="0079369D" w:rsidTr="008E6DCF">
        <w:tc>
          <w:tcPr>
            <w:tcW w:w="2122" w:type="dxa"/>
            <w:vAlign w:val="center"/>
          </w:tcPr>
          <w:p w:rsidR="007B761B" w:rsidRPr="0079369D" w:rsidRDefault="007B761B" w:rsidP="0079369D">
            <w:pPr>
              <w:rPr>
                <w:rFonts w:ascii="Tahoma" w:hAnsi="Tahoma" w:cs="Tahoma"/>
                <w:sz w:val="21"/>
                <w:szCs w:val="21"/>
              </w:rPr>
            </w:pPr>
            <w:r w:rsidRPr="0079369D">
              <w:rPr>
                <w:rFonts w:ascii="Tahoma" w:hAnsi="Tahoma" w:cs="Tahoma"/>
                <w:sz w:val="21"/>
                <w:szCs w:val="21"/>
              </w:rPr>
              <w:t>Ime in priimek:</w:t>
            </w:r>
          </w:p>
        </w:tc>
        <w:tc>
          <w:tcPr>
            <w:tcW w:w="6938" w:type="dxa"/>
            <w:tcBorders>
              <w:bottom w:val="single" w:sz="4" w:space="0" w:color="auto"/>
            </w:tcBorders>
          </w:tcPr>
          <w:p w:rsidR="007B761B" w:rsidRPr="0079369D" w:rsidRDefault="007B761B" w:rsidP="0079369D">
            <w:pPr>
              <w:rPr>
                <w:rFonts w:ascii="Tahoma" w:hAnsi="Tahoma" w:cs="Tahoma"/>
                <w:sz w:val="21"/>
                <w:szCs w:val="21"/>
              </w:rPr>
            </w:pPr>
          </w:p>
        </w:tc>
      </w:tr>
      <w:tr w:rsidR="007B761B" w:rsidRPr="0079369D" w:rsidTr="008E6DCF">
        <w:tc>
          <w:tcPr>
            <w:tcW w:w="2122" w:type="dxa"/>
          </w:tcPr>
          <w:p w:rsidR="007B761B" w:rsidRPr="0079369D" w:rsidRDefault="007B761B" w:rsidP="0079369D">
            <w:pPr>
              <w:rPr>
                <w:rFonts w:ascii="Tahoma" w:hAnsi="Tahoma" w:cs="Tahoma"/>
                <w:sz w:val="21"/>
                <w:szCs w:val="21"/>
              </w:rPr>
            </w:pPr>
            <w:r w:rsidRPr="0079369D">
              <w:rPr>
                <w:rFonts w:ascii="Tahoma" w:hAnsi="Tahoma" w:cs="Tahoma"/>
                <w:sz w:val="21"/>
                <w:szCs w:val="21"/>
              </w:rPr>
              <w:t>Strokovna izobrazba:</w:t>
            </w:r>
          </w:p>
        </w:tc>
        <w:tc>
          <w:tcPr>
            <w:tcW w:w="6938" w:type="dxa"/>
            <w:tcBorders>
              <w:top w:val="single" w:sz="4" w:space="0" w:color="auto"/>
              <w:bottom w:val="single" w:sz="4" w:space="0" w:color="auto"/>
            </w:tcBorders>
          </w:tcPr>
          <w:p w:rsidR="007B761B" w:rsidRPr="0079369D" w:rsidRDefault="007B761B" w:rsidP="0079369D">
            <w:pPr>
              <w:rPr>
                <w:rFonts w:ascii="Tahoma" w:hAnsi="Tahoma" w:cs="Tahoma"/>
                <w:sz w:val="21"/>
                <w:szCs w:val="21"/>
              </w:rPr>
            </w:pPr>
          </w:p>
        </w:tc>
      </w:tr>
      <w:tr w:rsidR="007B761B" w:rsidRPr="0079369D" w:rsidTr="008E6DCF">
        <w:tc>
          <w:tcPr>
            <w:tcW w:w="2122" w:type="dxa"/>
          </w:tcPr>
          <w:p w:rsidR="007B761B" w:rsidRPr="0079369D" w:rsidRDefault="007B761B" w:rsidP="0079369D">
            <w:pPr>
              <w:rPr>
                <w:rFonts w:ascii="Tahoma" w:hAnsi="Tahoma" w:cs="Tahoma"/>
                <w:sz w:val="21"/>
                <w:szCs w:val="21"/>
              </w:rPr>
            </w:pPr>
            <w:r w:rsidRPr="0079369D">
              <w:rPr>
                <w:rFonts w:ascii="Tahoma" w:hAnsi="Tahoma" w:cs="Tahoma"/>
                <w:sz w:val="21"/>
                <w:szCs w:val="21"/>
              </w:rPr>
              <w:t>Funkcija:</w:t>
            </w:r>
          </w:p>
        </w:tc>
        <w:tc>
          <w:tcPr>
            <w:tcW w:w="6938" w:type="dxa"/>
            <w:tcBorders>
              <w:top w:val="single" w:sz="4" w:space="0" w:color="auto"/>
              <w:bottom w:val="single" w:sz="4" w:space="0" w:color="auto"/>
            </w:tcBorders>
          </w:tcPr>
          <w:p w:rsidR="007B761B" w:rsidRPr="0079369D" w:rsidRDefault="007B761B" w:rsidP="0079369D">
            <w:pPr>
              <w:rPr>
                <w:rFonts w:ascii="Tahoma" w:hAnsi="Tahoma" w:cs="Tahoma"/>
                <w:sz w:val="21"/>
                <w:szCs w:val="21"/>
              </w:rPr>
            </w:pPr>
          </w:p>
        </w:tc>
      </w:tr>
      <w:tr w:rsidR="008E6DCF" w:rsidRPr="0079369D" w:rsidTr="006B09EE">
        <w:tc>
          <w:tcPr>
            <w:tcW w:w="2122" w:type="dxa"/>
          </w:tcPr>
          <w:p w:rsidR="008E6DCF" w:rsidRPr="0079369D" w:rsidRDefault="008E6DCF" w:rsidP="0079369D">
            <w:pPr>
              <w:rPr>
                <w:rFonts w:ascii="Tahoma" w:hAnsi="Tahoma" w:cs="Tahoma"/>
                <w:sz w:val="21"/>
                <w:szCs w:val="21"/>
              </w:rPr>
            </w:pPr>
          </w:p>
        </w:tc>
        <w:tc>
          <w:tcPr>
            <w:tcW w:w="6938" w:type="dxa"/>
            <w:tcBorders>
              <w:top w:val="single" w:sz="4" w:space="0" w:color="auto"/>
            </w:tcBorders>
          </w:tcPr>
          <w:p w:rsidR="008E6DCF" w:rsidRPr="0079369D" w:rsidRDefault="008E6DCF" w:rsidP="0079369D">
            <w:pPr>
              <w:jc w:val="center"/>
              <w:rPr>
                <w:rFonts w:ascii="Tahoma" w:hAnsi="Tahoma" w:cs="Tahoma"/>
                <w:sz w:val="21"/>
                <w:szCs w:val="21"/>
              </w:rPr>
            </w:pPr>
            <w:r w:rsidRPr="0079369D">
              <w:rPr>
                <w:rFonts w:ascii="Tahoma" w:hAnsi="Tahoma" w:cs="Tahoma"/>
                <w:i/>
                <w:sz w:val="21"/>
                <w:szCs w:val="21"/>
              </w:rPr>
              <w:t>(vodja gradnje, vodja del)</w:t>
            </w:r>
          </w:p>
        </w:tc>
      </w:tr>
      <w:tr w:rsidR="007B761B" w:rsidRPr="0079369D" w:rsidTr="006B09EE">
        <w:tc>
          <w:tcPr>
            <w:tcW w:w="2122" w:type="dxa"/>
          </w:tcPr>
          <w:p w:rsidR="007B761B" w:rsidRPr="0079369D" w:rsidRDefault="007B761B" w:rsidP="0079369D">
            <w:pPr>
              <w:rPr>
                <w:rFonts w:ascii="Tahoma" w:hAnsi="Tahoma" w:cs="Tahoma"/>
                <w:sz w:val="21"/>
                <w:szCs w:val="21"/>
              </w:rPr>
            </w:pPr>
            <w:r w:rsidRPr="0079369D">
              <w:rPr>
                <w:rFonts w:ascii="Tahoma" w:hAnsi="Tahoma" w:cs="Tahoma"/>
                <w:sz w:val="21"/>
                <w:szCs w:val="21"/>
              </w:rPr>
              <w:t>Zaposlen pri:</w:t>
            </w:r>
          </w:p>
        </w:tc>
        <w:tc>
          <w:tcPr>
            <w:tcW w:w="6938" w:type="dxa"/>
            <w:tcBorders>
              <w:bottom w:val="single" w:sz="4" w:space="0" w:color="auto"/>
            </w:tcBorders>
          </w:tcPr>
          <w:p w:rsidR="007B761B" w:rsidRPr="0079369D" w:rsidRDefault="007B761B" w:rsidP="0079369D">
            <w:pPr>
              <w:rPr>
                <w:rFonts w:ascii="Tahoma" w:hAnsi="Tahoma" w:cs="Tahoma"/>
                <w:sz w:val="21"/>
                <w:szCs w:val="21"/>
              </w:rPr>
            </w:pPr>
          </w:p>
        </w:tc>
      </w:tr>
      <w:tr w:rsidR="007B761B" w:rsidRPr="0079369D" w:rsidTr="006B09EE">
        <w:tc>
          <w:tcPr>
            <w:tcW w:w="2122" w:type="dxa"/>
          </w:tcPr>
          <w:p w:rsidR="007B761B" w:rsidRPr="0079369D" w:rsidRDefault="007B761B" w:rsidP="0079369D">
            <w:pPr>
              <w:rPr>
                <w:rFonts w:ascii="Tahoma" w:hAnsi="Tahoma" w:cs="Tahoma"/>
                <w:sz w:val="21"/>
                <w:szCs w:val="21"/>
              </w:rPr>
            </w:pPr>
          </w:p>
        </w:tc>
        <w:tc>
          <w:tcPr>
            <w:tcW w:w="6938" w:type="dxa"/>
            <w:tcBorders>
              <w:top w:val="single" w:sz="4" w:space="0" w:color="auto"/>
            </w:tcBorders>
          </w:tcPr>
          <w:p w:rsidR="007B761B" w:rsidRPr="0079369D" w:rsidRDefault="008E6DCF" w:rsidP="0079369D">
            <w:pPr>
              <w:jc w:val="center"/>
              <w:rPr>
                <w:rFonts w:ascii="Tahoma" w:hAnsi="Tahoma" w:cs="Tahoma"/>
                <w:sz w:val="21"/>
                <w:szCs w:val="21"/>
              </w:rPr>
            </w:pPr>
            <w:r w:rsidRPr="0079369D">
              <w:rPr>
                <w:rFonts w:ascii="Tahoma" w:hAnsi="Tahoma" w:cs="Tahoma"/>
                <w:sz w:val="21"/>
                <w:szCs w:val="21"/>
              </w:rPr>
              <w:t>(</w:t>
            </w:r>
            <w:r w:rsidRPr="0079369D">
              <w:rPr>
                <w:rFonts w:ascii="Tahoma" w:hAnsi="Tahoma" w:cs="Tahoma"/>
                <w:i/>
                <w:sz w:val="21"/>
                <w:szCs w:val="21"/>
              </w:rPr>
              <w:t>naziv gospodarskega subjekta)</w:t>
            </w:r>
          </w:p>
        </w:tc>
      </w:tr>
    </w:tbl>
    <w:p w:rsidR="007B761B" w:rsidRPr="0079369D" w:rsidRDefault="007B761B" w:rsidP="0079369D">
      <w:pPr>
        <w:spacing w:after="0"/>
        <w:rPr>
          <w:rFonts w:ascii="Tahoma" w:hAnsi="Tahoma" w:cs="Tahoma"/>
          <w:sz w:val="21"/>
          <w:szCs w:val="21"/>
        </w:rPr>
      </w:pPr>
    </w:p>
    <w:tbl>
      <w:tblPr>
        <w:tblW w:w="9498" w:type="dxa"/>
        <w:tblInd w:w="108" w:type="dxa"/>
        <w:tblBorders>
          <w:bottom w:val="dashSmallGap" w:sz="4" w:space="0" w:color="auto"/>
        </w:tblBorders>
        <w:tblLayout w:type="fixed"/>
        <w:tblLook w:val="0000" w:firstRow="0" w:lastRow="0" w:firstColumn="0" w:lastColumn="0" w:noHBand="0" w:noVBand="0"/>
      </w:tblPr>
      <w:tblGrid>
        <w:gridCol w:w="9498"/>
      </w:tblGrid>
      <w:tr w:rsidR="007B761B" w:rsidRPr="0079369D" w:rsidTr="00B16D60">
        <w:tc>
          <w:tcPr>
            <w:tcW w:w="9498" w:type="dxa"/>
            <w:tcBorders>
              <w:bottom w:val="nil"/>
            </w:tcBorders>
            <w:shd w:val="clear" w:color="auto" w:fill="auto"/>
          </w:tcPr>
          <w:p w:rsidR="007B761B" w:rsidRPr="0079369D" w:rsidRDefault="007B761B" w:rsidP="0079369D">
            <w:pPr>
              <w:spacing w:after="0"/>
              <w:rPr>
                <w:rFonts w:ascii="Tahoma" w:hAnsi="Tahoma" w:cs="Tahoma"/>
                <w:sz w:val="21"/>
                <w:szCs w:val="21"/>
              </w:rPr>
            </w:pPr>
            <w:r w:rsidRPr="0079369D">
              <w:rPr>
                <w:rFonts w:ascii="Tahoma" w:hAnsi="Tahoma" w:cs="Tahoma"/>
                <w:sz w:val="21"/>
                <w:szCs w:val="21"/>
              </w:rPr>
              <w:t>Vrsta, izdajatelj, številka in datum izdaje izkaza o ustrezni poklicni kvalifikaciji za navedeno funkcijo:</w:t>
            </w:r>
          </w:p>
          <w:tbl>
            <w:tblPr>
              <w:tblStyle w:val="Tabelamrea"/>
              <w:tblW w:w="0" w:type="auto"/>
              <w:tblLayout w:type="fixed"/>
              <w:tblLook w:val="04A0" w:firstRow="1" w:lastRow="0" w:firstColumn="1" w:lastColumn="0" w:noHBand="0" w:noVBand="1"/>
            </w:tblPr>
            <w:tblGrid>
              <w:gridCol w:w="1912"/>
              <w:gridCol w:w="7360"/>
            </w:tblGrid>
            <w:tr w:rsidR="00B16D60" w:rsidRPr="0079369D" w:rsidTr="00B16D60">
              <w:tc>
                <w:tcPr>
                  <w:tcW w:w="1912" w:type="dxa"/>
                  <w:tcBorders>
                    <w:top w:val="nil"/>
                    <w:left w:val="nil"/>
                    <w:bottom w:val="nil"/>
                    <w:right w:val="nil"/>
                  </w:tcBorders>
                </w:tcPr>
                <w:p w:rsidR="00B16D60" w:rsidRPr="0079369D" w:rsidRDefault="00B16D60" w:rsidP="0079369D">
                  <w:pPr>
                    <w:rPr>
                      <w:rFonts w:ascii="Tahoma" w:hAnsi="Tahoma" w:cs="Tahoma"/>
                      <w:sz w:val="21"/>
                      <w:szCs w:val="21"/>
                    </w:rPr>
                  </w:pPr>
                  <w:r w:rsidRPr="0079369D">
                    <w:rPr>
                      <w:rFonts w:ascii="Tahoma" w:hAnsi="Tahoma" w:cs="Tahoma"/>
                      <w:sz w:val="21"/>
                      <w:szCs w:val="21"/>
                    </w:rPr>
                    <w:t>vrsta izkaza:</w:t>
                  </w:r>
                </w:p>
              </w:tc>
              <w:tc>
                <w:tcPr>
                  <w:tcW w:w="7360" w:type="dxa"/>
                  <w:tcBorders>
                    <w:top w:val="nil"/>
                    <w:left w:val="nil"/>
                    <w:bottom w:val="single" w:sz="4" w:space="0" w:color="auto"/>
                    <w:right w:val="nil"/>
                  </w:tcBorders>
                </w:tcPr>
                <w:p w:rsidR="00B16D60" w:rsidRPr="0079369D" w:rsidRDefault="00B16D60" w:rsidP="0079369D">
                  <w:pPr>
                    <w:jc w:val="both"/>
                    <w:rPr>
                      <w:rFonts w:ascii="Tahoma" w:hAnsi="Tahoma" w:cs="Tahoma"/>
                      <w:sz w:val="21"/>
                      <w:szCs w:val="21"/>
                    </w:rPr>
                  </w:pPr>
                </w:p>
              </w:tc>
            </w:tr>
            <w:tr w:rsidR="00B16D60" w:rsidRPr="0079369D" w:rsidTr="00A77FC1">
              <w:tc>
                <w:tcPr>
                  <w:tcW w:w="1912" w:type="dxa"/>
                  <w:tcBorders>
                    <w:top w:val="nil"/>
                    <w:left w:val="nil"/>
                    <w:bottom w:val="nil"/>
                    <w:right w:val="nil"/>
                  </w:tcBorders>
                </w:tcPr>
                <w:p w:rsidR="00B16D60" w:rsidRPr="0079369D" w:rsidRDefault="00B16D60" w:rsidP="0079369D">
                  <w:pPr>
                    <w:jc w:val="center"/>
                    <w:rPr>
                      <w:rFonts w:ascii="Tahoma" w:hAnsi="Tahoma" w:cs="Tahoma"/>
                      <w:sz w:val="21"/>
                      <w:szCs w:val="21"/>
                    </w:rPr>
                  </w:pPr>
                </w:p>
              </w:tc>
              <w:tc>
                <w:tcPr>
                  <w:tcW w:w="7360" w:type="dxa"/>
                  <w:tcBorders>
                    <w:top w:val="single" w:sz="4" w:space="0" w:color="auto"/>
                    <w:left w:val="nil"/>
                    <w:bottom w:val="nil"/>
                    <w:right w:val="nil"/>
                  </w:tcBorders>
                </w:tcPr>
                <w:p w:rsidR="00B16D60" w:rsidRPr="0079369D" w:rsidRDefault="00B16D60" w:rsidP="0079369D">
                  <w:pPr>
                    <w:jc w:val="center"/>
                    <w:rPr>
                      <w:rFonts w:ascii="Tahoma" w:hAnsi="Tahoma" w:cs="Tahoma"/>
                      <w:sz w:val="21"/>
                      <w:szCs w:val="21"/>
                    </w:rPr>
                  </w:pPr>
                  <w:r w:rsidRPr="0079369D">
                    <w:rPr>
                      <w:rFonts w:ascii="Tahoma" w:hAnsi="Tahoma" w:cs="Tahoma"/>
                      <w:i/>
                      <w:sz w:val="21"/>
                      <w:szCs w:val="21"/>
                    </w:rPr>
                    <w:t>(strokovni izpit, kvalifikacija ...)</w:t>
                  </w:r>
                </w:p>
              </w:tc>
            </w:tr>
            <w:tr w:rsidR="00B16D60" w:rsidRPr="0079369D" w:rsidTr="00A77FC1">
              <w:tc>
                <w:tcPr>
                  <w:tcW w:w="1912" w:type="dxa"/>
                  <w:tcBorders>
                    <w:top w:val="nil"/>
                    <w:left w:val="nil"/>
                    <w:bottom w:val="nil"/>
                    <w:right w:val="nil"/>
                  </w:tcBorders>
                </w:tcPr>
                <w:p w:rsidR="00B16D60" w:rsidRPr="0079369D" w:rsidRDefault="00B16D60" w:rsidP="0079369D">
                  <w:pPr>
                    <w:rPr>
                      <w:rFonts w:ascii="Tahoma" w:hAnsi="Tahoma" w:cs="Tahoma"/>
                      <w:sz w:val="21"/>
                      <w:szCs w:val="21"/>
                    </w:rPr>
                  </w:pPr>
                  <w:r w:rsidRPr="0079369D">
                    <w:rPr>
                      <w:rFonts w:ascii="Tahoma" w:hAnsi="Tahoma" w:cs="Tahoma"/>
                      <w:sz w:val="21"/>
                      <w:szCs w:val="21"/>
                    </w:rPr>
                    <w:t>št</w:t>
                  </w:r>
                  <w:r w:rsidR="00A77FC1" w:rsidRPr="0079369D">
                    <w:rPr>
                      <w:rFonts w:ascii="Tahoma" w:hAnsi="Tahoma" w:cs="Tahoma"/>
                      <w:sz w:val="21"/>
                      <w:szCs w:val="21"/>
                    </w:rPr>
                    <w:t>evilka</w:t>
                  </w:r>
                  <w:r w:rsidRPr="0079369D">
                    <w:rPr>
                      <w:rFonts w:ascii="Tahoma" w:hAnsi="Tahoma" w:cs="Tahoma"/>
                      <w:sz w:val="21"/>
                      <w:szCs w:val="21"/>
                    </w:rPr>
                    <w:t>:</w:t>
                  </w:r>
                </w:p>
              </w:tc>
              <w:tc>
                <w:tcPr>
                  <w:tcW w:w="7360" w:type="dxa"/>
                  <w:tcBorders>
                    <w:top w:val="nil"/>
                    <w:left w:val="nil"/>
                    <w:bottom w:val="single" w:sz="4" w:space="0" w:color="auto"/>
                    <w:right w:val="nil"/>
                  </w:tcBorders>
                </w:tcPr>
                <w:p w:rsidR="00B16D60" w:rsidRPr="0079369D" w:rsidRDefault="00B16D60" w:rsidP="0079369D">
                  <w:pPr>
                    <w:jc w:val="both"/>
                    <w:rPr>
                      <w:rFonts w:ascii="Tahoma" w:hAnsi="Tahoma" w:cs="Tahoma"/>
                      <w:sz w:val="21"/>
                      <w:szCs w:val="21"/>
                    </w:rPr>
                  </w:pPr>
                </w:p>
              </w:tc>
            </w:tr>
            <w:tr w:rsidR="00B16D60" w:rsidRPr="0079369D" w:rsidTr="00A77FC1">
              <w:tc>
                <w:tcPr>
                  <w:tcW w:w="1912" w:type="dxa"/>
                  <w:tcBorders>
                    <w:top w:val="nil"/>
                    <w:left w:val="nil"/>
                    <w:bottom w:val="nil"/>
                    <w:right w:val="nil"/>
                  </w:tcBorders>
                </w:tcPr>
                <w:p w:rsidR="00B16D60" w:rsidRPr="0079369D" w:rsidRDefault="00B16D60" w:rsidP="0079369D">
                  <w:pPr>
                    <w:rPr>
                      <w:rFonts w:ascii="Tahoma" w:hAnsi="Tahoma" w:cs="Tahoma"/>
                      <w:sz w:val="21"/>
                      <w:szCs w:val="21"/>
                    </w:rPr>
                  </w:pPr>
                  <w:r w:rsidRPr="0079369D">
                    <w:rPr>
                      <w:rFonts w:ascii="Tahoma" w:hAnsi="Tahoma" w:cs="Tahoma"/>
                      <w:sz w:val="21"/>
                      <w:szCs w:val="21"/>
                    </w:rPr>
                    <w:t>izdajatelj:</w:t>
                  </w:r>
                </w:p>
              </w:tc>
              <w:tc>
                <w:tcPr>
                  <w:tcW w:w="7360" w:type="dxa"/>
                  <w:tcBorders>
                    <w:top w:val="single" w:sz="4" w:space="0" w:color="auto"/>
                    <w:left w:val="nil"/>
                    <w:bottom w:val="single" w:sz="4" w:space="0" w:color="auto"/>
                    <w:right w:val="nil"/>
                  </w:tcBorders>
                </w:tcPr>
                <w:p w:rsidR="00B16D60" w:rsidRPr="0079369D" w:rsidRDefault="00B16D60" w:rsidP="0079369D">
                  <w:pPr>
                    <w:jc w:val="both"/>
                    <w:rPr>
                      <w:rFonts w:ascii="Tahoma" w:hAnsi="Tahoma" w:cs="Tahoma"/>
                      <w:sz w:val="21"/>
                      <w:szCs w:val="21"/>
                    </w:rPr>
                  </w:pPr>
                </w:p>
              </w:tc>
            </w:tr>
            <w:tr w:rsidR="00B16D60" w:rsidRPr="0079369D" w:rsidTr="00B16D60">
              <w:tc>
                <w:tcPr>
                  <w:tcW w:w="1912" w:type="dxa"/>
                  <w:tcBorders>
                    <w:top w:val="nil"/>
                    <w:left w:val="nil"/>
                    <w:bottom w:val="nil"/>
                    <w:right w:val="nil"/>
                  </w:tcBorders>
                </w:tcPr>
                <w:p w:rsidR="00B16D60" w:rsidRPr="0079369D" w:rsidRDefault="00B16D60" w:rsidP="0079369D">
                  <w:pPr>
                    <w:rPr>
                      <w:rFonts w:ascii="Tahoma" w:hAnsi="Tahoma" w:cs="Tahoma"/>
                      <w:sz w:val="21"/>
                      <w:szCs w:val="21"/>
                    </w:rPr>
                  </w:pPr>
                  <w:r w:rsidRPr="0079369D">
                    <w:rPr>
                      <w:rFonts w:ascii="Tahoma" w:hAnsi="Tahoma" w:cs="Tahoma"/>
                      <w:sz w:val="21"/>
                      <w:szCs w:val="21"/>
                    </w:rPr>
                    <w:t>datum:</w:t>
                  </w:r>
                </w:p>
              </w:tc>
              <w:tc>
                <w:tcPr>
                  <w:tcW w:w="7360" w:type="dxa"/>
                  <w:tcBorders>
                    <w:top w:val="single" w:sz="4" w:space="0" w:color="auto"/>
                    <w:left w:val="nil"/>
                    <w:bottom w:val="single" w:sz="4" w:space="0" w:color="auto"/>
                    <w:right w:val="nil"/>
                  </w:tcBorders>
                </w:tcPr>
                <w:p w:rsidR="00B16D60" w:rsidRPr="0079369D" w:rsidRDefault="00B16D60" w:rsidP="0079369D">
                  <w:pPr>
                    <w:jc w:val="both"/>
                    <w:rPr>
                      <w:rFonts w:ascii="Tahoma" w:hAnsi="Tahoma" w:cs="Tahoma"/>
                      <w:sz w:val="21"/>
                      <w:szCs w:val="21"/>
                    </w:rPr>
                  </w:pPr>
                </w:p>
              </w:tc>
            </w:tr>
          </w:tbl>
          <w:p w:rsidR="00B16D60" w:rsidRPr="0079369D" w:rsidRDefault="00B16D60" w:rsidP="0079369D">
            <w:pPr>
              <w:spacing w:after="0"/>
              <w:jc w:val="center"/>
              <w:rPr>
                <w:rFonts w:ascii="Tahoma" w:hAnsi="Tahoma" w:cs="Tahoma"/>
                <w:sz w:val="21"/>
                <w:szCs w:val="21"/>
              </w:rPr>
            </w:pPr>
          </w:p>
        </w:tc>
      </w:tr>
      <w:tr w:rsidR="00B16D60" w:rsidRPr="0079369D" w:rsidTr="00B16D60">
        <w:tc>
          <w:tcPr>
            <w:tcW w:w="9498" w:type="dxa"/>
            <w:tcBorders>
              <w:bottom w:val="nil"/>
            </w:tcBorders>
            <w:shd w:val="clear" w:color="auto" w:fill="auto"/>
          </w:tcPr>
          <w:p w:rsidR="00B16D60" w:rsidRPr="0079369D" w:rsidRDefault="00B16D60" w:rsidP="0079369D">
            <w:pPr>
              <w:spacing w:after="0"/>
              <w:jc w:val="center"/>
              <w:rPr>
                <w:rFonts w:ascii="Tahoma" w:hAnsi="Tahoma" w:cs="Tahoma"/>
                <w:sz w:val="21"/>
                <w:szCs w:val="21"/>
              </w:rPr>
            </w:pPr>
          </w:p>
        </w:tc>
      </w:tr>
    </w:tbl>
    <w:p w:rsidR="007B761B" w:rsidRPr="0079369D" w:rsidRDefault="007B761B" w:rsidP="0079369D">
      <w:pPr>
        <w:spacing w:after="0"/>
        <w:rPr>
          <w:rFonts w:ascii="Tahoma" w:hAnsi="Tahoma" w:cs="Tahoma"/>
          <w:sz w:val="21"/>
          <w:szCs w:val="21"/>
        </w:rPr>
      </w:pPr>
      <w:r w:rsidRPr="0079369D">
        <w:rPr>
          <w:rFonts w:ascii="Tahoma" w:hAnsi="Tahoma" w:cs="Tahoma"/>
          <w:sz w:val="21"/>
          <w:szCs w:val="21"/>
        </w:rPr>
        <w:t>Vpis v imenik pristojne poklicne zbornice (IZS, GZS, OZS) v Republiki Sloveniji: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8"/>
      </w:tblGrid>
      <w:tr w:rsidR="00145248" w:rsidRPr="0079369D" w:rsidTr="00145248">
        <w:tc>
          <w:tcPr>
            <w:tcW w:w="2122" w:type="dxa"/>
          </w:tcPr>
          <w:p w:rsidR="00145248" w:rsidRPr="0079369D" w:rsidRDefault="00145248" w:rsidP="0079369D">
            <w:pPr>
              <w:rPr>
                <w:rFonts w:ascii="Tahoma" w:hAnsi="Tahoma" w:cs="Tahoma"/>
                <w:sz w:val="21"/>
                <w:szCs w:val="21"/>
              </w:rPr>
            </w:pPr>
            <w:r w:rsidRPr="0079369D">
              <w:rPr>
                <w:rFonts w:ascii="Tahoma" w:hAnsi="Tahoma" w:cs="Tahoma"/>
                <w:sz w:val="21"/>
                <w:szCs w:val="21"/>
              </w:rPr>
              <w:t>Žig ali identifikacijska številka:</w:t>
            </w:r>
          </w:p>
        </w:tc>
        <w:tc>
          <w:tcPr>
            <w:tcW w:w="6938" w:type="dxa"/>
            <w:tcBorders>
              <w:bottom w:val="single" w:sz="4" w:space="0" w:color="auto"/>
            </w:tcBorders>
          </w:tcPr>
          <w:p w:rsidR="00145248" w:rsidRPr="0079369D" w:rsidRDefault="00145248" w:rsidP="0079369D">
            <w:pPr>
              <w:rPr>
                <w:rFonts w:ascii="Tahoma" w:hAnsi="Tahoma" w:cs="Tahoma"/>
                <w:sz w:val="21"/>
                <w:szCs w:val="21"/>
              </w:rPr>
            </w:pPr>
          </w:p>
        </w:tc>
      </w:tr>
    </w:tbl>
    <w:p w:rsidR="00145248" w:rsidRPr="0079369D" w:rsidRDefault="00145248" w:rsidP="0079369D">
      <w:pPr>
        <w:spacing w:after="0"/>
        <w:rPr>
          <w:rFonts w:ascii="Tahoma" w:hAnsi="Tahoma" w:cs="Tahoma"/>
          <w:sz w:val="21"/>
          <w:szCs w:val="21"/>
        </w:rPr>
      </w:pP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8505"/>
      </w:tblGrid>
      <w:tr w:rsidR="007B761B" w:rsidRPr="0079369D" w:rsidTr="001C6DB1">
        <w:tc>
          <w:tcPr>
            <w:tcW w:w="993" w:type="dxa"/>
            <w:tcBorders>
              <w:bottom w:val="nil"/>
            </w:tcBorders>
          </w:tcPr>
          <w:p w:rsidR="007B761B" w:rsidRPr="0079369D" w:rsidRDefault="007B761B" w:rsidP="0079369D">
            <w:pPr>
              <w:spacing w:after="0"/>
              <w:rPr>
                <w:rFonts w:ascii="Tahoma" w:hAnsi="Tahoma" w:cs="Tahoma"/>
                <w:sz w:val="21"/>
                <w:szCs w:val="21"/>
              </w:rPr>
            </w:pPr>
            <w:r w:rsidRPr="0079369D">
              <w:rPr>
                <w:rFonts w:ascii="Tahoma" w:hAnsi="Tahoma" w:cs="Tahoma"/>
                <w:sz w:val="21"/>
                <w:szCs w:val="21"/>
              </w:rPr>
              <w:t>*Izjava:</w:t>
            </w:r>
          </w:p>
        </w:tc>
        <w:tc>
          <w:tcPr>
            <w:tcW w:w="8505" w:type="dxa"/>
            <w:tcBorders>
              <w:top w:val="nil"/>
              <w:bottom w:val="nil"/>
            </w:tcBorders>
            <w:shd w:val="clear" w:color="auto" w:fill="auto"/>
          </w:tcPr>
          <w:p w:rsidR="00F64B42" w:rsidRPr="0079369D" w:rsidRDefault="007B761B" w:rsidP="0079369D">
            <w:pPr>
              <w:spacing w:after="0"/>
              <w:jc w:val="both"/>
              <w:rPr>
                <w:rFonts w:ascii="Tahoma" w:hAnsi="Tahoma" w:cs="Tahoma"/>
                <w:sz w:val="21"/>
                <w:szCs w:val="21"/>
              </w:rPr>
            </w:pPr>
            <w:r w:rsidRPr="0079369D">
              <w:rPr>
                <w:rFonts w:ascii="Tahoma" w:hAnsi="Tahoma" w:cs="Tahoma"/>
                <w:sz w:val="21"/>
                <w:szCs w:val="21"/>
              </w:rPr>
              <w:t>Izjavljamo, da navedena oseba izpolnjuje predpisane pogoje za vpis v imenik pristojne poklicne zbornice v Republiki Sloveniji (IZS, GZS, OZS)</w:t>
            </w:r>
            <w:r w:rsidR="00A71301" w:rsidRPr="0079369D">
              <w:rPr>
                <w:rFonts w:ascii="Tahoma" w:hAnsi="Tahoma" w:cs="Tahoma"/>
                <w:sz w:val="21"/>
                <w:szCs w:val="21"/>
              </w:rPr>
              <w:t xml:space="preserve"> in da bomo </w:t>
            </w:r>
            <w:r w:rsidR="00F64B42" w:rsidRPr="0079369D">
              <w:rPr>
                <w:rFonts w:ascii="Tahoma" w:hAnsi="Tahoma" w:cs="Tahoma"/>
                <w:sz w:val="21"/>
                <w:szCs w:val="21"/>
              </w:rPr>
              <w:t>primeru, če bomo na razpisu izbrani, pred podpisom pogodbe predložili dokazilo o tem vpisu.</w:t>
            </w:r>
          </w:p>
        </w:tc>
      </w:tr>
    </w:tbl>
    <w:p w:rsidR="007B761B" w:rsidRPr="0079369D" w:rsidRDefault="007B761B" w:rsidP="0079369D">
      <w:pPr>
        <w:spacing w:after="0"/>
        <w:rPr>
          <w:rFonts w:ascii="Tahoma" w:hAnsi="Tahoma" w:cs="Tahoma"/>
          <w:sz w:val="21"/>
          <w:szCs w:val="21"/>
        </w:rPr>
      </w:pPr>
      <w:r w:rsidRPr="0079369D">
        <w:rPr>
          <w:rFonts w:ascii="Tahoma" w:hAnsi="Tahoma" w:cs="Tahoma"/>
          <w:sz w:val="21"/>
          <w:szCs w:val="21"/>
        </w:rPr>
        <w:t>Reference za navedeno funkcijo:</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1"/>
        <w:gridCol w:w="1940"/>
        <w:gridCol w:w="1735"/>
        <w:gridCol w:w="1875"/>
        <w:gridCol w:w="2455"/>
      </w:tblGrid>
      <w:tr w:rsidR="00AC01FE" w:rsidRPr="0079369D" w:rsidTr="00EA292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C01FE" w:rsidRPr="0079369D" w:rsidRDefault="00AC01FE" w:rsidP="0079369D">
            <w:pPr>
              <w:jc w:val="center"/>
              <w:rPr>
                <w:rFonts w:ascii="Tahoma" w:hAnsi="Tahoma" w:cs="Tahoma"/>
                <w:b/>
                <w:bCs/>
                <w:color w:val="000000"/>
                <w:position w:val="-2"/>
                <w:sz w:val="21"/>
                <w:szCs w:val="21"/>
                <w:shd w:val="clear" w:color="auto" w:fill="CCCCCC"/>
              </w:rPr>
            </w:pPr>
            <w:r w:rsidRPr="0079369D">
              <w:rPr>
                <w:rFonts w:ascii="Tahoma" w:hAnsi="Tahoma" w:cs="Tahoma"/>
                <w:b/>
                <w:bCs/>
                <w:color w:val="000000"/>
                <w:position w:val="-2"/>
                <w:sz w:val="21"/>
                <w:szCs w:val="21"/>
                <w:shd w:val="clear" w:color="auto" w:fill="CCCCCC"/>
              </w:rPr>
              <w:t>Naročnik/</w:t>
            </w:r>
          </w:p>
          <w:p w:rsidR="00AC01FE" w:rsidRPr="0079369D" w:rsidRDefault="00AC01FE"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investitor</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C01FE" w:rsidRPr="0079369D" w:rsidRDefault="00AC01FE"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Naziv posla (gradnje)</w:t>
            </w:r>
          </w:p>
        </w:tc>
        <w:tc>
          <w:tcPr>
            <w:tcW w:w="78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C01FE" w:rsidRPr="0079369D" w:rsidRDefault="00AC01FE" w:rsidP="0079369D">
            <w:pPr>
              <w:jc w:val="center"/>
              <w:rPr>
                <w:rFonts w:ascii="Tahoma" w:hAnsi="Tahoma" w:cs="Tahoma"/>
                <w:b/>
                <w:sz w:val="21"/>
                <w:szCs w:val="21"/>
              </w:rPr>
            </w:pPr>
            <w:r w:rsidRPr="0079369D">
              <w:rPr>
                <w:rFonts w:ascii="Tahoma" w:hAnsi="Tahoma" w:cs="Tahoma"/>
                <w:b/>
                <w:sz w:val="21"/>
                <w:szCs w:val="21"/>
              </w:rPr>
              <w:t>Datum dokončanja (mesec/leto pridobitve upor.dov.oz. uspešno izvedene primopredaje)</w:t>
            </w:r>
          </w:p>
          <w:p w:rsidR="00AC01FE" w:rsidRPr="0079369D" w:rsidRDefault="00AC01FE" w:rsidP="0079369D">
            <w:pPr>
              <w:jc w:val="center"/>
              <w:rPr>
                <w:rFonts w:ascii="Tahoma" w:hAnsi="Tahoma" w:cs="Tahoma"/>
                <w:b/>
                <w:sz w:val="21"/>
                <w:szCs w:val="21"/>
              </w:rPr>
            </w:pPr>
          </w:p>
        </w:tc>
        <w:tc>
          <w:tcPr>
            <w:tcW w:w="10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C01FE" w:rsidRPr="0079369D" w:rsidRDefault="00AC01FE"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Opis referenčnih del</w:t>
            </w:r>
          </w:p>
        </w:tc>
        <w:tc>
          <w:tcPr>
            <w:tcW w:w="137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AC01FE" w:rsidRPr="0079369D" w:rsidRDefault="00AC01FE" w:rsidP="0079369D">
            <w:pPr>
              <w:jc w:val="center"/>
              <w:rPr>
                <w:rFonts w:ascii="Tahoma" w:hAnsi="Tahoma" w:cs="Tahoma"/>
                <w:b/>
                <w:sz w:val="21"/>
                <w:szCs w:val="21"/>
              </w:rPr>
            </w:pPr>
            <w:r w:rsidRPr="0079369D">
              <w:rPr>
                <w:rFonts w:ascii="Tahoma" w:hAnsi="Tahoma" w:cs="Tahoma"/>
                <w:b/>
                <w:bCs/>
                <w:color w:val="000000"/>
                <w:position w:val="-2"/>
                <w:sz w:val="21"/>
                <w:szCs w:val="21"/>
                <w:shd w:val="clear" w:color="auto" w:fill="CCCCCC"/>
              </w:rPr>
              <w:t>Vrednost referenčn</w:t>
            </w:r>
            <w:r w:rsidR="00BD457C" w:rsidRPr="0079369D">
              <w:rPr>
                <w:rFonts w:ascii="Tahoma" w:hAnsi="Tahoma" w:cs="Tahoma"/>
                <w:b/>
                <w:bCs/>
                <w:color w:val="000000"/>
                <w:position w:val="-2"/>
                <w:sz w:val="21"/>
                <w:szCs w:val="21"/>
                <w:shd w:val="clear" w:color="auto" w:fill="CCCCCC"/>
              </w:rPr>
              <w:t>ih del</w:t>
            </w:r>
            <w:r w:rsidRPr="0079369D">
              <w:rPr>
                <w:rFonts w:ascii="Tahoma" w:hAnsi="Tahoma" w:cs="Tahoma"/>
                <w:b/>
                <w:bCs/>
                <w:color w:val="000000"/>
                <w:position w:val="-2"/>
                <w:sz w:val="21"/>
                <w:szCs w:val="21"/>
                <w:shd w:val="clear" w:color="auto" w:fill="CCCCCC"/>
              </w:rPr>
              <w:t xml:space="preserve"> (brez DDV)</w:t>
            </w:r>
          </w:p>
        </w:tc>
      </w:tr>
      <w:tr w:rsidR="00EA2927" w:rsidRPr="0079369D" w:rsidTr="00EA292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0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37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r>
      <w:tr w:rsidR="00EA2927" w:rsidRPr="0079369D" w:rsidTr="00EA292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0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37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r>
      <w:tr w:rsidR="00EA2927" w:rsidRPr="0079369D" w:rsidTr="00EA292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0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37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r>
      <w:tr w:rsidR="00EA2927" w:rsidRPr="0079369D" w:rsidTr="00EA292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7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0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c>
          <w:tcPr>
            <w:tcW w:w="137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AC01FE" w:rsidRPr="0079369D" w:rsidRDefault="00AC01FE" w:rsidP="0079369D">
            <w:pPr>
              <w:rPr>
                <w:rFonts w:ascii="Tahoma" w:hAnsi="Tahoma" w:cs="Tahoma"/>
                <w:sz w:val="21"/>
                <w:szCs w:val="21"/>
              </w:rPr>
            </w:pPr>
            <w:r w:rsidRPr="0079369D">
              <w:rPr>
                <w:rFonts w:ascii="Tahoma" w:hAnsi="Tahoma" w:cs="Tahoma"/>
                <w:color w:val="000000"/>
                <w:position w:val="-2"/>
                <w:sz w:val="21"/>
                <w:szCs w:val="21"/>
              </w:rPr>
              <w:t> </w:t>
            </w:r>
          </w:p>
        </w:tc>
      </w:tr>
    </w:tbl>
    <w:p w:rsidR="00AC01FE" w:rsidRPr="0079369D" w:rsidRDefault="00AC01FE" w:rsidP="0079369D">
      <w:pPr>
        <w:spacing w:after="0"/>
        <w:rPr>
          <w:rFonts w:ascii="Tahoma" w:hAnsi="Tahoma" w:cs="Tahoma"/>
          <w:sz w:val="21"/>
          <w:szCs w:val="21"/>
        </w:rPr>
      </w:pPr>
    </w:p>
    <w:p w:rsidR="007B761B" w:rsidRPr="0079369D" w:rsidRDefault="007B761B" w:rsidP="0079369D">
      <w:pPr>
        <w:spacing w:after="0"/>
        <w:jc w:val="both"/>
        <w:rPr>
          <w:rFonts w:ascii="Tahoma" w:hAnsi="Tahoma" w:cs="Tahoma"/>
          <w:sz w:val="21"/>
          <w:szCs w:val="21"/>
        </w:rPr>
      </w:pPr>
    </w:p>
    <w:p w:rsidR="007B761B" w:rsidRPr="0079369D" w:rsidRDefault="007B761B" w:rsidP="0079369D">
      <w:pPr>
        <w:tabs>
          <w:tab w:val="left" w:pos="1134"/>
        </w:tabs>
        <w:spacing w:after="0"/>
        <w:jc w:val="both"/>
        <w:rPr>
          <w:rFonts w:ascii="Tahoma" w:hAnsi="Tahoma" w:cs="Tahoma"/>
          <w:sz w:val="21"/>
          <w:szCs w:val="21"/>
        </w:rPr>
      </w:pPr>
      <w:r w:rsidRPr="0079369D">
        <w:rPr>
          <w:rFonts w:ascii="Tahoma" w:hAnsi="Tahoma" w:cs="Tahoma"/>
          <w:sz w:val="21"/>
          <w:szCs w:val="21"/>
        </w:rPr>
        <w:lastRenderedPageBreak/>
        <w:t>Pod kazensko in materialno odgovornostjo izjavljamo, da so navedeni podatki resnični. Na podlagi poziva bomo naročniku v določenem roku predložili zahtevana dokazila.</w:t>
      </w:r>
    </w:p>
    <w:p w:rsidR="007B761B" w:rsidRPr="0079369D" w:rsidRDefault="007B761B" w:rsidP="0079369D">
      <w:pPr>
        <w:spacing w:after="0"/>
        <w:rPr>
          <w:rFonts w:ascii="Tahoma" w:hAnsi="Tahoma" w:cs="Tahoma"/>
          <w:sz w:val="21"/>
          <w:szCs w:val="21"/>
        </w:rPr>
      </w:pP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7B761B" w:rsidRPr="0079369D" w:rsidRDefault="007B761B" w:rsidP="0079369D">
            <w:pPr>
              <w:rPr>
                <w:rFonts w:ascii="Tahoma" w:hAnsi="Tahoma" w:cs="Tahoma"/>
                <w:color w:val="000000"/>
                <w:position w:val="-2"/>
                <w:sz w:val="21"/>
                <w:szCs w:val="21"/>
              </w:rPr>
            </w:pPr>
          </w:p>
          <w:p w:rsidR="007B761B" w:rsidRPr="0079369D" w:rsidRDefault="007B761B" w:rsidP="0079369D">
            <w:pPr>
              <w:rPr>
                <w:rFonts w:ascii="Tahoma" w:hAnsi="Tahoma" w:cs="Tahoma"/>
                <w:color w:val="000000"/>
                <w:position w:val="-2"/>
                <w:sz w:val="21"/>
                <w:szCs w:val="21"/>
              </w:rPr>
            </w:pPr>
          </w:p>
          <w:p w:rsidR="007B761B" w:rsidRPr="0079369D" w:rsidRDefault="007B761B" w:rsidP="0079369D">
            <w:pPr>
              <w:rPr>
                <w:rFonts w:ascii="Tahoma" w:hAnsi="Tahoma" w:cs="Tahoma"/>
                <w:color w:val="000000"/>
                <w:position w:val="-2"/>
                <w:sz w:val="21"/>
                <w:szCs w:val="21"/>
              </w:rPr>
            </w:pPr>
          </w:p>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color w:val="000000"/>
                <w:position w:val="-2"/>
                <w:sz w:val="21"/>
                <w:szCs w:val="21"/>
              </w:rPr>
            </w:pPr>
            <w:r w:rsidRPr="0079369D">
              <w:rPr>
                <w:rFonts w:ascii="Tahoma" w:hAnsi="Tahoma" w:cs="Tahoma"/>
                <w:color w:val="000000"/>
                <w:position w:val="-2"/>
                <w:sz w:val="21"/>
                <w:szCs w:val="21"/>
              </w:rPr>
              <w:t> </w:t>
            </w:r>
          </w:p>
          <w:p w:rsidR="007B761B" w:rsidRPr="0079369D" w:rsidRDefault="007B761B" w:rsidP="0079369D">
            <w:pPr>
              <w:rPr>
                <w:rFonts w:ascii="Tahoma" w:hAnsi="Tahoma" w:cs="Tahoma"/>
                <w:sz w:val="21"/>
                <w:szCs w:val="21"/>
              </w:rPr>
            </w:pP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BC1E4A" w:rsidRPr="0079369D" w:rsidRDefault="007B761B" w:rsidP="0079369D">
      <w:pPr>
        <w:spacing w:after="0"/>
        <w:ind w:hanging="142"/>
        <w:rPr>
          <w:rFonts w:ascii="Tahoma" w:hAnsi="Tahoma" w:cs="Tahoma"/>
          <w:sz w:val="21"/>
          <w:szCs w:val="21"/>
        </w:rPr>
      </w:pPr>
      <w:r w:rsidRPr="0079369D">
        <w:rPr>
          <w:rFonts w:ascii="Tahoma" w:hAnsi="Tahoma" w:cs="Tahoma"/>
          <w:sz w:val="21"/>
          <w:szCs w:val="21"/>
        </w:rPr>
        <w:t>* Izjava velja za primer, ko navedeni vodja ob oddaji ponudbe še ni vpisan v imenik pristojne zbornice, izpolnjuje pa pogoje za vp</w:t>
      </w: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Default="00BC1E4A"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Default="00104C73" w:rsidP="0079369D">
      <w:pPr>
        <w:spacing w:after="0"/>
        <w:ind w:hanging="142"/>
        <w:rPr>
          <w:rFonts w:ascii="Tahoma" w:hAnsi="Tahoma" w:cs="Tahoma"/>
          <w:sz w:val="21"/>
          <w:szCs w:val="21"/>
        </w:rPr>
      </w:pPr>
    </w:p>
    <w:p w:rsidR="00104C73" w:rsidRPr="0079369D" w:rsidRDefault="00104C73"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BC1E4A" w:rsidRPr="0079369D" w:rsidRDefault="00BC1E4A" w:rsidP="0079369D">
      <w:pPr>
        <w:spacing w:after="0"/>
        <w:ind w:hanging="142"/>
        <w:rPr>
          <w:rFonts w:ascii="Tahoma" w:hAnsi="Tahoma" w:cs="Tahoma"/>
          <w:sz w:val="21"/>
          <w:szCs w:val="21"/>
        </w:r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 xml:space="preserve">Obrazec št: </w:t>
      </w:r>
      <w:r w:rsidR="001262B1" w:rsidRPr="0079369D">
        <w:rPr>
          <w:rFonts w:ascii="Tahoma" w:hAnsi="Tahoma" w:cs="Tahoma"/>
          <w:sz w:val="21"/>
          <w:szCs w:val="21"/>
        </w:rPr>
        <w:t>8</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Potrdilo o dobro opravljenem delu nominiranih kadrov</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Naziv in naslov potrjevalca reference: </w:t>
      </w:r>
      <w:r w:rsidRPr="0079369D">
        <w:rPr>
          <w:rFonts w:ascii="Tahoma" w:hAnsi="Tahoma" w:cs="Tahoma"/>
          <w:color w:val="000000"/>
          <w:sz w:val="21"/>
          <w:szCs w:val="21"/>
          <w:u w:val="single"/>
        </w:rPr>
        <w:t>____________________________</w:t>
      </w:r>
    </w:p>
    <w:p w:rsidR="00202954" w:rsidRPr="0079369D" w:rsidRDefault="00202954" w:rsidP="0079369D">
      <w:pPr>
        <w:spacing w:after="0" w:line="240" w:lineRule="auto"/>
        <w:jc w:val="center"/>
        <w:rPr>
          <w:rFonts w:ascii="Tahoma" w:hAnsi="Tahoma" w:cs="Tahoma"/>
          <w:b/>
          <w:bCs/>
          <w:color w:val="000000"/>
          <w:sz w:val="21"/>
          <w:szCs w:val="21"/>
        </w:rPr>
      </w:pPr>
    </w:p>
    <w:p w:rsidR="00905CC5" w:rsidRPr="0079369D" w:rsidRDefault="00D50E94" w:rsidP="0079369D">
      <w:pPr>
        <w:spacing w:after="0" w:line="240" w:lineRule="auto"/>
        <w:jc w:val="center"/>
        <w:rPr>
          <w:rFonts w:ascii="Tahoma" w:hAnsi="Tahoma" w:cs="Tahoma"/>
          <w:b/>
          <w:bCs/>
          <w:color w:val="000000"/>
          <w:sz w:val="21"/>
          <w:szCs w:val="21"/>
        </w:rPr>
      </w:pPr>
      <w:r w:rsidRPr="0079369D">
        <w:rPr>
          <w:rFonts w:ascii="Tahoma" w:hAnsi="Tahoma" w:cs="Tahoma"/>
          <w:b/>
          <w:bCs/>
          <w:color w:val="000000"/>
          <w:sz w:val="21"/>
          <w:szCs w:val="21"/>
        </w:rPr>
        <w:t>IZJAVA - POTRDILO REFERENCE ZA KADRE</w:t>
      </w:r>
    </w:p>
    <w:p w:rsidR="00202954" w:rsidRPr="0079369D" w:rsidRDefault="00202954" w:rsidP="0079369D">
      <w:pPr>
        <w:spacing w:after="0" w:line="240" w:lineRule="auto"/>
        <w:jc w:val="center"/>
        <w:rPr>
          <w:rFonts w:ascii="Tahoma" w:hAnsi="Tahoma" w:cs="Tahoma"/>
          <w:sz w:val="21"/>
          <w:szCs w:val="21"/>
        </w:rPr>
      </w:pPr>
    </w:p>
    <w:p w:rsidR="00F24563" w:rsidRPr="0079369D" w:rsidRDefault="00F24563" w:rsidP="0079369D">
      <w:pPr>
        <w:shd w:val="clear" w:color="auto" w:fill="FFFFFF"/>
        <w:spacing w:after="0" w:line="333" w:lineRule="auto"/>
        <w:jc w:val="both"/>
        <w:rPr>
          <w:rFonts w:ascii="Tahoma" w:hAnsi="Tahoma" w:cs="Tahoma"/>
          <w:sz w:val="21"/>
          <w:szCs w:val="21"/>
        </w:rPr>
      </w:pPr>
      <w:r w:rsidRPr="0079369D">
        <w:rPr>
          <w:rFonts w:ascii="Tahoma" w:hAnsi="Tahoma" w:cs="Tahoma"/>
          <w:color w:val="444444"/>
          <w:sz w:val="21"/>
          <w:szCs w:val="21"/>
          <w:shd w:val="clear" w:color="auto" w:fill="FFFFFF"/>
        </w:rPr>
        <w:t>Pod kazensko in materialno odgovornostjo izjavljamo, da je nomirniran kader (ime in priimek) _______________________________________ opravljal delo odgovornega vodje del oz. odgovornega vodje na naslednjem projektu:</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jc w:val="right"/>
              <w:rPr>
                <w:rFonts w:ascii="Tahoma" w:hAnsi="Tahoma" w:cs="Tahoma"/>
                <w:sz w:val="21"/>
                <w:szCs w:val="21"/>
              </w:rPr>
            </w:pPr>
            <w:r w:rsidRPr="0079369D">
              <w:rPr>
                <w:rFonts w:ascii="Tahoma" w:hAnsi="Tahoma" w:cs="Tahoma"/>
                <w:sz w:val="21"/>
                <w:szCs w:val="21"/>
              </w:rPr>
              <w:t>naziv posla (gradnje):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vrednost celotnega posla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color w:val="000000"/>
                <w:position w:val="-2"/>
                <w:sz w:val="21"/>
                <w:szCs w:val="21"/>
                <w:shd w:val="clear" w:color="auto" w:fill="FFFFFF"/>
              </w:rPr>
            </w:pPr>
          </w:p>
        </w:tc>
      </w:tr>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jc w:val="right"/>
              <w:rPr>
                <w:rFonts w:ascii="Tahoma" w:hAnsi="Tahoma" w:cs="Tahoma"/>
                <w:sz w:val="21"/>
                <w:szCs w:val="21"/>
              </w:rPr>
            </w:pPr>
            <w:r w:rsidRPr="0079369D">
              <w:rPr>
                <w:rFonts w:ascii="Tahoma" w:hAnsi="Tahoma" w:cs="Tahoma"/>
                <w:color w:val="000000"/>
                <w:position w:val="-2"/>
                <w:sz w:val="21"/>
                <w:szCs w:val="21"/>
                <w:shd w:val="clear" w:color="auto" w:fill="FFFFFF"/>
              </w:rPr>
              <w:t>datum izvedbe del (od mesec/leto do mesec/leto)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BD764C" w:rsidP="0079369D">
            <w:pPr>
              <w:jc w:val="right"/>
              <w:rPr>
                <w:rFonts w:ascii="Tahoma" w:hAnsi="Tahoma" w:cs="Tahoma"/>
                <w:sz w:val="21"/>
                <w:szCs w:val="21"/>
              </w:rPr>
            </w:pPr>
            <w:r w:rsidRPr="0079369D">
              <w:rPr>
                <w:rFonts w:ascii="Tahoma" w:hAnsi="Tahoma" w:cs="Tahoma"/>
                <w:sz w:val="21"/>
                <w:szCs w:val="21"/>
              </w:rPr>
              <w:t>datum dokončanja (mesec/leto pridobitve upor.dov.oz. uspešno izvedene primopredaje)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sz w:val="21"/>
                <w:szCs w:val="21"/>
              </w:rPr>
            </w:pPr>
            <w:r w:rsidRPr="0079369D">
              <w:rPr>
                <w:rFonts w:ascii="Tahoma" w:hAnsi="Tahoma" w:cs="Tahoma"/>
                <w:color w:val="000000"/>
                <w:position w:val="-2"/>
                <w:sz w:val="21"/>
                <w:szCs w:val="21"/>
                <w:shd w:val="clear" w:color="auto" w:fill="FFFFFF"/>
              </w:rPr>
              <w:t> </w:t>
            </w:r>
          </w:p>
        </w:tc>
      </w:tr>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opis referenčnih del</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color w:val="000000"/>
                <w:position w:val="-2"/>
                <w:sz w:val="21"/>
                <w:szCs w:val="21"/>
                <w:shd w:val="clear" w:color="auto" w:fill="FFFFFF"/>
              </w:rPr>
            </w:pPr>
          </w:p>
        </w:tc>
      </w:tr>
      <w:tr w:rsidR="00F24563" w:rsidRPr="0079369D" w:rsidTr="002B197F">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vrednost referenčnih del brez DDV</w:t>
            </w:r>
          </w:p>
          <w:p w:rsidR="00F24563" w:rsidRPr="0079369D" w:rsidRDefault="00F24563" w:rsidP="0079369D">
            <w:pPr>
              <w:jc w:val="right"/>
              <w:rPr>
                <w:rFonts w:ascii="Tahoma" w:hAnsi="Tahoma" w:cs="Tahoma"/>
                <w:color w:val="000000"/>
                <w:position w:val="-2"/>
                <w:sz w:val="21"/>
                <w:szCs w:val="21"/>
                <w:shd w:val="clear" w:color="auto" w:fill="FFFFFF"/>
              </w:rPr>
            </w:pPr>
            <w:r w:rsidRPr="0079369D">
              <w:rPr>
                <w:rFonts w:ascii="Tahoma" w:hAnsi="Tahoma" w:cs="Tahoma"/>
                <w:color w:val="000000"/>
                <w:position w:val="-2"/>
                <w:sz w:val="21"/>
                <w:szCs w:val="21"/>
                <w:shd w:val="clear" w:color="auto" w:fill="FFFFFF"/>
              </w:rPr>
              <w:t xml:space="preserve">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F24563" w:rsidRPr="0079369D" w:rsidRDefault="00F24563" w:rsidP="0079369D">
            <w:pPr>
              <w:rPr>
                <w:rFonts w:ascii="Tahoma" w:hAnsi="Tahoma" w:cs="Tahoma"/>
                <w:color w:val="000000"/>
                <w:position w:val="-2"/>
                <w:sz w:val="21"/>
                <w:szCs w:val="21"/>
                <w:shd w:val="clear" w:color="auto" w:fill="FFFFFF"/>
              </w:rPr>
            </w:pPr>
          </w:p>
        </w:tc>
      </w:tr>
    </w:tbl>
    <w:p w:rsidR="00905CC5" w:rsidRPr="0079369D" w:rsidRDefault="00D50E94" w:rsidP="0079369D">
      <w:pPr>
        <w:spacing w:after="0" w:line="240" w:lineRule="auto"/>
        <w:jc w:val="both"/>
        <w:rPr>
          <w:rFonts w:ascii="Tahoma" w:hAnsi="Tahoma" w:cs="Tahoma"/>
          <w:color w:val="000000"/>
          <w:sz w:val="21"/>
          <w:szCs w:val="21"/>
        </w:rPr>
      </w:pPr>
      <w:r w:rsidRPr="0079369D">
        <w:rPr>
          <w:rFonts w:ascii="Tahoma" w:hAnsi="Tahoma" w:cs="Tahoma"/>
          <w:color w:val="000000"/>
          <w:sz w:val="21"/>
          <w:szCs w:val="21"/>
        </w:rPr>
        <w:t> Dela so zaključena in so bila izvedena pravočasno, strokovno, kvalitetno in v skladu z določili pogodbe.</w:t>
      </w:r>
    </w:p>
    <w:p w:rsidR="00921332" w:rsidRPr="0079369D" w:rsidRDefault="00921332" w:rsidP="0079369D">
      <w:pPr>
        <w:shd w:val="clear" w:color="auto" w:fill="FFFFFF"/>
        <w:spacing w:after="0" w:line="333" w:lineRule="auto"/>
        <w:jc w:val="both"/>
        <w:rPr>
          <w:rFonts w:ascii="Tahoma" w:hAnsi="Tahoma" w:cs="Tahoma"/>
          <w:sz w:val="21"/>
          <w:szCs w:val="21"/>
        </w:rPr>
      </w:pPr>
      <w:r w:rsidRPr="0079369D">
        <w:rPr>
          <w:rFonts w:ascii="Tahoma" w:hAnsi="Tahoma" w:cs="Tahoma"/>
          <w:sz w:val="21"/>
          <w:szCs w:val="21"/>
        </w:rPr>
        <w:t>Kontaktna oseba potrjevalca reference:________________________________, e-pošta____________________, telefomska št.:__________________________.</w:t>
      </w:r>
    </w:p>
    <w:tbl>
      <w:tblPr>
        <w:tblStyle w:val="NormalTablePHPDOCX"/>
        <w:tblW w:w="8745" w:type="dxa"/>
        <w:tblInd w:w="108" w:type="dxa"/>
        <w:tblLook w:val="04A0" w:firstRow="1" w:lastRow="0" w:firstColumn="1" w:lastColumn="0" w:noHBand="0" w:noVBand="1"/>
      </w:tblPr>
      <w:tblGrid>
        <w:gridCol w:w="2325"/>
        <w:gridCol w:w="4080"/>
        <w:gridCol w:w="2340"/>
      </w:tblGrid>
      <w:tr w:rsidR="00905CC5" w:rsidRPr="0079369D">
        <w:tc>
          <w:tcPr>
            <w:tcW w:w="2325" w:type="dxa"/>
            <w:tcMar>
              <w:top w:w="75" w:type="dxa"/>
              <w:bottom w:w="7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Kraj in datum:</w:t>
            </w:r>
          </w:p>
        </w:tc>
        <w:tc>
          <w:tcPr>
            <w:tcW w:w="4080" w:type="dxa"/>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325" w:type="dxa"/>
            <w:tcMar>
              <w:top w:w="75" w:type="dxa"/>
              <w:bottom w:w="7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Ime in priimek odgovorne osebe potrjevalca reference:</w:t>
            </w:r>
          </w:p>
        </w:tc>
        <w:tc>
          <w:tcPr>
            <w:tcW w:w="4080" w:type="dxa"/>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r w:rsidRPr="0079369D">
        <w:rPr>
          <w:rFonts w:ascii="Tahoma" w:hAnsi="Tahoma" w:cs="Tahoma"/>
          <w:b/>
          <w:bCs/>
          <w:color w:val="000000"/>
          <w:sz w:val="21"/>
          <w:szCs w:val="21"/>
          <w:u w:val="single"/>
        </w:rPr>
        <w:t>OPOMBA: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23"/>
              </w:numPr>
              <w:ind w:left="0"/>
              <w:rPr>
                <w:rFonts w:ascii="Tahoma" w:hAnsi="Tahoma" w:cs="Tahoma"/>
                <w:color w:val="000000"/>
                <w:sz w:val="21"/>
                <w:szCs w:val="21"/>
              </w:rPr>
            </w:pPr>
            <w:r w:rsidRPr="0079369D">
              <w:rPr>
                <w:rFonts w:ascii="Tahoma" w:hAnsi="Tahoma" w:cs="Tahoma"/>
                <w:i/>
                <w:iCs/>
                <w:color w:val="000000"/>
                <w:sz w:val="21"/>
                <w:szCs w:val="21"/>
              </w:rPr>
              <w:t>Naročnik bo upošteval izključno že zaključene posle.</w:t>
            </w:r>
          </w:p>
          <w:p w:rsidR="00905CC5" w:rsidRPr="0079369D" w:rsidRDefault="00D50E94" w:rsidP="0079369D">
            <w:pPr>
              <w:numPr>
                <w:ilvl w:val="0"/>
                <w:numId w:val="23"/>
              </w:numPr>
              <w:ind w:left="0"/>
              <w:rPr>
                <w:rFonts w:ascii="Tahoma" w:hAnsi="Tahoma" w:cs="Tahoma"/>
                <w:color w:val="000000"/>
                <w:sz w:val="21"/>
                <w:szCs w:val="21"/>
              </w:rPr>
            </w:pPr>
            <w:r w:rsidRPr="0079369D">
              <w:rPr>
                <w:rFonts w:ascii="Tahoma" w:hAnsi="Tahoma" w:cs="Tahoma"/>
                <w:i/>
                <w:iCs/>
                <w:color w:val="000000"/>
                <w:sz w:val="21"/>
                <w:szCs w:val="21"/>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tc>
      </w:tr>
    </w:tbl>
    <w:p w:rsidR="00905CC5" w:rsidRPr="0079369D" w:rsidRDefault="00905CC5" w:rsidP="0079369D">
      <w:pPr>
        <w:spacing w:after="0"/>
        <w:rPr>
          <w:rFonts w:ascii="Tahoma" w:hAnsi="Tahoma" w:cs="Tahoma"/>
          <w:sz w:val="21"/>
          <w:szCs w:val="21"/>
        </w:rPr>
        <w:sectPr w:rsidR="00905CC5" w:rsidRPr="0079369D" w:rsidSect="004E55C0">
          <w:footerReference w:type="default" r:id="rId17"/>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 xml:space="preserve">Obrazec št: </w:t>
      </w:r>
      <w:r w:rsidR="001262B1" w:rsidRPr="0079369D">
        <w:rPr>
          <w:rFonts w:ascii="Tahoma" w:hAnsi="Tahoma" w:cs="Tahoma"/>
          <w:sz w:val="21"/>
          <w:szCs w:val="21"/>
        </w:rPr>
        <w:t>9</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Vzorec menične izjave za dobro izvedbo</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b/>
          <w:bCs/>
          <w:color w:val="000000"/>
          <w:sz w:val="21"/>
          <w:szCs w:val="21"/>
        </w:rPr>
        <w:t>MENIČNA IZJAVA</w:t>
      </w:r>
    </w:p>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color w:val="000000"/>
          <w:sz w:val="21"/>
          <w:szCs w:val="21"/>
        </w:rPr>
        <w:t>s pooblastilom za izpolnitev in unovčenje menice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Naročniku OBČINA METLIKA, Mestni trg 24, 8330 Metlika, kot zavarovanje za </w:t>
      </w:r>
      <w:r w:rsidRPr="0079369D">
        <w:rPr>
          <w:rFonts w:ascii="Tahoma" w:hAnsi="Tahoma" w:cs="Tahoma"/>
          <w:b/>
          <w:bCs/>
          <w:color w:val="000000"/>
          <w:sz w:val="21"/>
          <w:szCs w:val="21"/>
        </w:rPr>
        <w:t>dobro izvedbo del,</w:t>
      </w:r>
      <w:r w:rsidRPr="0079369D">
        <w:rPr>
          <w:rFonts w:ascii="Tahoma" w:hAnsi="Tahoma" w:cs="Tahoma"/>
          <w:color w:val="000000"/>
          <w:sz w:val="21"/>
          <w:szCs w:val="21"/>
        </w:rPr>
        <w:t xml:space="preserve"> ki so opredeljena v javnem naročilu</w:t>
      </w:r>
    </w:p>
    <w:p w:rsidR="00905CC5" w:rsidRPr="0079369D" w:rsidRDefault="004C5841" w:rsidP="0079369D">
      <w:pPr>
        <w:spacing w:after="0" w:line="240" w:lineRule="auto"/>
        <w:jc w:val="both"/>
        <w:rPr>
          <w:rFonts w:ascii="Tahoma" w:hAnsi="Tahoma" w:cs="Tahoma"/>
          <w:sz w:val="21"/>
          <w:szCs w:val="21"/>
        </w:rPr>
      </w:pPr>
      <w:r>
        <w:rPr>
          <w:rFonts w:ascii="Tahoma" w:hAnsi="Tahoma" w:cs="Tahoma"/>
          <w:b/>
          <w:bCs/>
          <w:color w:val="000000"/>
          <w:sz w:val="21"/>
          <w:szCs w:val="21"/>
        </w:rPr>
        <w:t>Obnova občinske ceste JP 755222 Vidošiči - Kamenica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izročamo bianko lastno menico ter menično izjavo s pooblastilom za izpolnitev in unovčenje menice.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Naročnika OBČINA METLIKA pooblaščamo, da izpolni priloženo menico z zneskom v višini </w:t>
      </w:r>
      <w:r w:rsidRPr="0079369D">
        <w:rPr>
          <w:rFonts w:ascii="Tahoma" w:hAnsi="Tahoma" w:cs="Tahoma"/>
          <w:b/>
          <w:bCs/>
          <w:color w:val="000000"/>
          <w:sz w:val="21"/>
          <w:szCs w:val="21"/>
        </w:rPr>
        <w:t xml:space="preserve">10,00 % pogodbene vrednosti z DDV, kar znaša </w:t>
      </w:r>
      <w:r w:rsidRPr="0079369D">
        <w:rPr>
          <w:rFonts w:ascii="Tahoma" w:hAnsi="Tahoma" w:cs="Tahoma"/>
          <w:b/>
          <w:bCs/>
          <w:color w:val="000000"/>
          <w:sz w:val="21"/>
          <w:szCs w:val="21"/>
          <w:u w:val="single"/>
        </w:rPr>
        <w:t>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Menična izjava je veljavna od njenega podpisa do izteka roka veljavnosti zavarovanja za dobro izvedbo po predmetnem naročilu, t.j. najkasneje do </w:t>
      </w:r>
      <w:r w:rsidR="00A448DA" w:rsidRPr="0079369D">
        <w:rPr>
          <w:rFonts w:ascii="Tahoma" w:hAnsi="Tahoma" w:cs="Tahoma"/>
          <w:color w:val="000000"/>
          <w:sz w:val="21"/>
          <w:szCs w:val="21"/>
        </w:rPr>
        <w:t>_______</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Menica je unovčljiva pri: </w:t>
      </w:r>
      <w:r w:rsidRPr="0079369D">
        <w:rPr>
          <w:rFonts w:ascii="Tahoma" w:hAnsi="Tahoma" w:cs="Tahoma"/>
          <w:color w:val="000000"/>
          <w:sz w:val="21"/>
          <w:szCs w:val="21"/>
          <w:u w:val="single"/>
        </w:rPr>
        <w:t>_______________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s transakcijskega računa (TRR): </w:t>
      </w:r>
      <w:r w:rsidRPr="0079369D">
        <w:rPr>
          <w:rFonts w:ascii="Tahoma" w:hAnsi="Tahoma" w:cs="Tahoma"/>
          <w:color w:val="000000"/>
          <w:sz w:val="21"/>
          <w:szCs w:val="21"/>
          <w:u w:val="single"/>
        </w:rPr>
        <w:t>_______________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Priloga: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bianco menica, podpisana in žigosana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xml:space="preserve">Kraj: </w:t>
            </w:r>
            <w:r w:rsidRPr="0079369D">
              <w:rPr>
                <w:rFonts w:ascii="Tahoma" w:hAnsi="Tahoma" w:cs="Tahoma"/>
                <w:color w:val="000000"/>
                <w:position w:val="-2"/>
                <w:sz w:val="21"/>
                <w:szCs w:val="21"/>
                <w:u w:val="single"/>
              </w:rPr>
              <w:t>_______________</w:t>
            </w: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000000"/>
                <w:position w:val="-2"/>
                <w:sz w:val="21"/>
                <w:szCs w:val="21"/>
              </w:rPr>
              <w:t xml:space="preserve">Izdajatelj menice: </w:t>
            </w:r>
            <w:r w:rsidRPr="0079369D">
              <w:rPr>
                <w:rFonts w:ascii="Tahoma" w:hAnsi="Tahoma" w:cs="Tahoma"/>
                <w:color w:val="000000"/>
                <w:position w:val="-2"/>
                <w:sz w:val="21"/>
                <w:szCs w:val="21"/>
                <w:u w:val="single"/>
              </w:rPr>
              <w:t>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xml:space="preserve">Datum: </w:t>
            </w:r>
            <w:r w:rsidRPr="0079369D">
              <w:rPr>
                <w:rFonts w:ascii="Tahoma" w:hAnsi="Tahoma" w:cs="Tahoma"/>
                <w:color w:val="000000"/>
                <w:position w:val="-2"/>
                <w:sz w:val="21"/>
                <w:szCs w:val="21"/>
                <w:u w:val="single"/>
              </w:rPr>
              <w:t>_______________</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905CC5" w:rsidP="0079369D">
      <w:pPr>
        <w:spacing w:after="0"/>
        <w:rPr>
          <w:rFonts w:ascii="Tahoma" w:hAnsi="Tahoma" w:cs="Tahoma"/>
          <w:sz w:val="21"/>
          <w:szCs w:val="21"/>
        </w:rPr>
        <w:sectPr w:rsidR="00905CC5" w:rsidRPr="0079369D" w:rsidSect="004E55C0">
          <w:footerReference w:type="default" r:id="rId18"/>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1</w:t>
      </w:r>
      <w:r w:rsidR="001262B1" w:rsidRPr="0079369D">
        <w:rPr>
          <w:rFonts w:ascii="Tahoma" w:hAnsi="Tahoma" w:cs="Tahoma"/>
          <w:sz w:val="21"/>
          <w:szCs w:val="21"/>
        </w:rPr>
        <w:t>0</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Vzorec bančne garancije / kavcijskega zavarovanja za odpravo napak</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i/>
          <w:iCs/>
          <w:color w:val="000000"/>
          <w:sz w:val="21"/>
          <w:szCs w:val="21"/>
        </w:rPr>
        <w:t>Glava s podatki o garantu (zavarovalnici/banki) ali SWIFT ključ</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Za: OBČINA METLIKA, Mestni trg 24, 8330 Metlika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xml:space="preserve">Datum: </w:t>
      </w:r>
      <w:r w:rsidRPr="0079369D">
        <w:rPr>
          <w:rFonts w:ascii="Tahoma" w:hAnsi="Tahoma" w:cs="Tahoma"/>
          <w:i/>
          <w:iCs/>
          <w:color w:val="000000"/>
          <w:sz w:val="21"/>
          <w:szCs w:val="21"/>
        </w:rPr>
        <w:t>(vpiše se datum izdaje)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VRSTA ZAVAROVANJA:</w:t>
      </w:r>
      <w:r w:rsidRPr="0079369D">
        <w:rPr>
          <w:rFonts w:ascii="Tahoma" w:hAnsi="Tahoma" w:cs="Tahoma"/>
          <w:color w:val="000000"/>
          <w:sz w:val="21"/>
          <w:szCs w:val="21"/>
        </w:rPr>
        <w:t xml:space="preserve"> </w:t>
      </w:r>
      <w:r w:rsidRPr="0079369D">
        <w:rPr>
          <w:rFonts w:ascii="Tahoma" w:hAnsi="Tahoma" w:cs="Tahoma"/>
          <w:i/>
          <w:iCs/>
          <w:color w:val="000000"/>
          <w:sz w:val="21"/>
          <w:szCs w:val="21"/>
        </w:rPr>
        <w:t>(vpiše se vrsta zavarovanja: kavcijsko zavarovanje/bančna garancija)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ŠTEVILKA:</w:t>
      </w:r>
      <w:r w:rsidRPr="0079369D">
        <w:rPr>
          <w:rFonts w:ascii="Tahoma" w:hAnsi="Tahoma" w:cs="Tahoma"/>
          <w:color w:val="000000"/>
          <w:sz w:val="21"/>
          <w:szCs w:val="21"/>
        </w:rPr>
        <w:t xml:space="preserve"> </w:t>
      </w:r>
      <w:r w:rsidRPr="0079369D">
        <w:rPr>
          <w:rFonts w:ascii="Tahoma" w:hAnsi="Tahoma" w:cs="Tahoma"/>
          <w:i/>
          <w:iCs/>
          <w:color w:val="000000"/>
          <w:sz w:val="21"/>
          <w:szCs w:val="21"/>
        </w:rPr>
        <w:t>(vpiše se številka zavarovanja)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GARANT:</w:t>
      </w:r>
      <w:r w:rsidRPr="0079369D">
        <w:rPr>
          <w:rFonts w:ascii="Tahoma" w:hAnsi="Tahoma" w:cs="Tahoma"/>
          <w:color w:val="000000"/>
          <w:sz w:val="21"/>
          <w:szCs w:val="21"/>
        </w:rPr>
        <w:t xml:space="preserve"> </w:t>
      </w:r>
      <w:r w:rsidRPr="0079369D">
        <w:rPr>
          <w:rFonts w:ascii="Tahoma" w:hAnsi="Tahoma" w:cs="Tahoma"/>
          <w:i/>
          <w:iCs/>
          <w:color w:val="000000"/>
          <w:sz w:val="21"/>
          <w:szCs w:val="21"/>
        </w:rPr>
        <w:t>(vpiše se ime in naslov zavarovalnice/banke v kraju izdaje)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NAROČNIK:</w:t>
      </w:r>
      <w:r w:rsidRPr="0079369D">
        <w:rPr>
          <w:rFonts w:ascii="Tahoma" w:hAnsi="Tahoma" w:cs="Tahoma"/>
          <w:color w:val="000000"/>
          <w:sz w:val="21"/>
          <w:szCs w:val="21"/>
        </w:rPr>
        <w:t xml:space="preserve"> </w:t>
      </w:r>
      <w:r w:rsidRPr="0079369D">
        <w:rPr>
          <w:rFonts w:ascii="Tahoma" w:hAnsi="Tahoma" w:cs="Tahoma"/>
          <w:i/>
          <w:iCs/>
          <w:color w:val="000000"/>
          <w:sz w:val="21"/>
          <w:szCs w:val="21"/>
        </w:rPr>
        <w:t>(vpiše se ime in naslov naročnika zavarovanja, tj. v postopku javnega naročanja izbranega ponudnika)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UPRAVIČENEC:</w:t>
      </w:r>
      <w:r w:rsidRPr="0079369D">
        <w:rPr>
          <w:rFonts w:ascii="Tahoma" w:hAnsi="Tahoma" w:cs="Tahoma"/>
          <w:color w:val="000000"/>
          <w:sz w:val="21"/>
          <w:szCs w:val="21"/>
        </w:rPr>
        <w:t> OBČINA METLIKA, Mestni trg 24, 8330 Metlika,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OSNOVNI POSEL:</w:t>
      </w:r>
      <w:r w:rsidRPr="0079369D">
        <w:rPr>
          <w:rFonts w:ascii="Tahoma" w:hAnsi="Tahoma" w:cs="Tahoma"/>
          <w:color w:val="000000"/>
          <w:sz w:val="21"/>
          <w:szCs w:val="21"/>
        </w:rPr>
        <w:t xml:space="preserve"> obveznost naročnika zavarovanja za odpravo napak v garancijskem roku, ki izhaja iz pogodbe št. z dne __________________ </w:t>
      </w:r>
      <w:r w:rsidRPr="0079369D">
        <w:rPr>
          <w:rFonts w:ascii="Tahoma" w:hAnsi="Tahoma" w:cs="Tahoma"/>
          <w:i/>
          <w:iCs/>
          <w:color w:val="000000"/>
          <w:sz w:val="21"/>
          <w:szCs w:val="21"/>
        </w:rPr>
        <w:t>(vpiše se številko in datum pogodbe o izvedbi javnega naročila, sklenjene na podlagi postopka z oznako XXXXXX)</w:t>
      </w:r>
      <w:r w:rsidRPr="0079369D">
        <w:rPr>
          <w:rFonts w:ascii="Tahoma" w:hAnsi="Tahoma" w:cs="Tahoma"/>
          <w:color w:val="000000"/>
          <w:sz w:val="21"/>
          <w:szCs w:val="21"/>
        </w:rPr>
        <w:t xml:space="preserve"> za </w:t>
      </w:r>
      <w:r w:rsidR="00307E21">
        <w:rPr>
          <w:rFonts w:ascii="Tahoma" w:hAnsi="Tahoma" w:cs="Tahoma"/>
          <w:b/>
          <w:bCs/>
          <w:color w:val="000000"/>
          <w:sz w:val="21"/>
          <w:szCs w:val="21"/>
        </w:rPr>
        <w:t>Obnova občinske ceste JP 755222 Vidošiči - Kamenica</w:t>
      </w:r>
      <w:r w:rsidRPr="0079369D">
        <w:rPr>
          <w:rFonts w:ascii="Tahoma" w:hAnsi="Tahoma" w:cs="Tahoma"/>
          <w:i/>
          <w:iCs/>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 xml:space="preserve">ZNESEK IN VALUTA: 5,00 % pogodbene vrednosti z DDV, kar znaša </w:t>
      </w:r>
      <w:r w:rsidRPr="0079369D">
        <w:rPr>
          <w:rFonts w:ascii="Tahoma" w:hAnsi="Tahoma" w:cs="Tahoma"/>
          <w:b/>
          <w:bCs/>
          <w:color w:val="000000"/>
          <w:sz w:val="21"/>
          <w:szCs w:val="21"/>
          <w:u w:val="single"/>
        </w:rPr>
        <w:t>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LISTINE, KI JIH JE POLEG IZJAVE TREBA PRILOŽITI ZAHTEVI ZA PLAČILO IN SE IZRECNO ZAHTEVAJO V SPODNJEM BESEDILU:</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1. Izjava Uprave RS za javna plačila, da so zahtevek za unovčenje podpisale osebe, ki so pooblaščene za zastopanje;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2. Kopija garancije št. ______________</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JEZIK V ZAHTEVANIH LISTINAH:</w:t>
      </w:r>
      <w:r w:rsidRPr="0079369D">
        <w:rPr>
          <w:rFonts w:ascii="Tahoma" w:hAnsi="Tahoma" w:cs="Tahoma"/>
          <w:color w:val="000000"/>
          <w:sz w:val="21"/>
          <w:szCs w:val="21"/>
        </w:rPr>
        <w:t xml:space="preserve"> slovenski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OBLIKA PREDLOŽITVE:</w:t>
      </w:r>
      <w:r w:rsidRPr="0079369D">
        <w:rPr>
          <w:rFonts w:ascii="Tahoma" w:hAnsi="Tahoma" w:cs="Tahoma"/>
          <w:color w:val="000000"/>
          <w:sz w:val="21"/>
          <w:szCs w:val="21"/>
        </w:rPr>
        <w:t xml:space="preserve"> v papirni obliki s priporočeno pošto</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KRAJ PREDLOŽITVE:</w:t>
      </w:r>
      <w:r w:rsidRPr="0079369D">
        <w:rPr>
          <w:rFonts w:ascii="Tahoma" w:hAnsi="Tahoma" w:cs="Tahoma"/>
          <w:color w:val="000000"/>
          <w:sz w:val="21"/>
          <w:szCs w:val="21"/>
        </w:rPr>
        <w:t xml:space="preserve"> </w:t>
      </w:r>
      <w:r w:rsidRPr="0079369D">
        <w:rPr>
          <w:rFonts w:ascii="Tahoma" w:hAnsi="Tahoma" w:cs="Tahoma"/>
          <w:i/>
          <w:iCs/>
          <w:color w:val="000000"/>
          <w:sz w:val="21"/>
          <w:szCs w:val="21"/>
        </w:rPr>
        <w:t>(garant vpiše naslov podružnice, kjer se opravi predložitev papirnih listin, ali elektronski naslov za predložitev v elektronski obliki, kot na primer garantov SWIFT naslov)</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DATUM VELJAVNOSTI:</w:t>
      </w:r>
      <w:r w:rsidRPr="0079369D">
        <w:rPr>
          <w:rFonts w:ascii="Tahoma" w:hAnsi="Tahoma" w:cs="Tahoma"/>
          <w:color w:val="000000"/>
          <w:sz w:val="21"/>
          <w:szCs w:val="21"/>
        </w:rPr>
        <w:t xml:space="preserve"> DD. MM. LLLL </w:t>
      </w:r>
      <w:r w:rsidRPr="0079369D">
        <w:rPr>
          <w:rFonts w:ascii="Tahoma" w:hAnsi="Tahoma" w:cs="Tahoma"/>
          <w:i/>
          <w:iCs/>
          <w:color w:val="000000"/>
          <w:sz w:val="21"/>
          <w:szCs w:val="21"/>
        </w:rPr>
        <w:t>(vpiše se datum zapadlosti zavarovanja)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STRANKA, KI JE DOLŽNA PLAČATI STROŠKE:</w:t>
      </w:r>
      <w:r w:rsidRPr="0079369D">
        <w:rPr>
          <w:rFonts w:ascii="Tahoma" w:hAnsi="Tahoma" w:cs="Tahoma"/>
          <w:color w:val="000000"/>
          <w:sz w:val="21"/>
          <w:szCs w:val="21"/>
        </w:rPr>
        <w:t xml:space="preserve"> </w:t>
      </w:r>
      <w:r w:rsidRPr="0079369D">
        <w:rPr>
          <w:rFonts w:ascii="Tahoma" w:hAnsi="Tahoma" w:cs="Tahoma"/>
          <w:i/>
          <w:iCs/>
          <w:color w:val="000000"/>
          <w:sz w:val="21"/>
          <w:szCs w:val="21"/>
        </w:rPr>
        <w:t>(vpiše se ime naročnika zavarovanja, tj. v postopku javnega naročanja izbranega ponudnika)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Katerokoli zahtevo za plačilo po tem zavarovanju moramo prejeti na datum veljavnosti zavarovanja ali pred njim v zgoraj navedenem kraju predložitve.</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Morebitne spore v zvezi s tem zavarovanjem rešuje stvarno pristojno sodišče po sedežu upravičenca po slovenskem pravu.</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Za to zavarovanje veljajo Enotna pravila za garancije na poziv (EPGP) revizija iz leta 2010, izdana pri MTZ pod št. 758.</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000000"/>
                <w:position w:val="-2"/>
                <w:sz w:val="21"/>
                <w:szCs w:val="21"/>
              </w:rPr>
              <w:t>Garant</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lastRenderedPageBreak/>
        <w:t> </w:t>
      </w: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t>Obrazec št: 1</w:t>
      </w:r>
      <w:r w:rsidR="001262B1" w:rsidRPr="0079369D">
        <w:rPr>
          <w:rFonts w:ascii="Tahoma" w:hAnsi="Tahoma" w:cs="Tahoma"/>
          <w:sz w:val="21"/>
          <w:szCs w:val="21"/>
        </w:rPr>
        <w:t>1</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zastopnika podizvajalca v zvezi z izpolnjevanjem obveznih pogojev za podizvajalce</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Pod kazensko in materialno odgovornostjo izjavljamo, da naša družba, </w:t>
      </w:r>
      <w:r w:rsidRPr="0079369D">
        <w:rPr>
          <w:rFonts w:ascii="Tahoma" w:hAnsi="Tahoma" w:cs="Tahoma"/>
          <w:color w:val="000000"/>
          <w:sz w:val="21"/>
          <w:szCs w:val="21"/>
          <w:u w:val="single"/>
        </w:rPr>
        <w:t>_______________</w:t>
      </w:r>
      <w:r w:rsidRPr="0079369D">
        <w:rPr>
          <w:rFonts w:ascii="Tahoma" w:hAnsi="Tahoma" w:cs="Tahoma"/>
          <w:color w:val="000000"/>
          <w:sz w:val="21"/>
          <w:szCs w:val="21"/>
        </w:rPr>
        <w:t>(Firma), </w:t>
      </w:r>
      <w:r w:rsidRPr="0079369D">
        <w:rPr>
          <w:rFonts w:ascii="Tahoma" w:hAnsi="Tahoma" w:cs="Tahoma"/>
          <w:color w:val="000000"/>
          <w:sz w:val="21"/>
          <w:szCs w:val="21"/>
          <w:u w:val="single"/>
        </w:rPr>
        <w:t>_________________</w:t>
      </w:r>
      <w:r w:rsidRPr="0079369D">
        <w:rPr>
          <w:rFonts w:ascii="Tahoma" w:hAnsi="Tahoma" w:cs="Tahoma"/>
          <w:color w:val="000000"/>
          <w:sz w:val="21"/>
          <w:szCs w:val="21"/>
        </w:rPr>
        <w:t>(Naslov), matična številka: </w:t>
      </w:r>
      <w:r w:rsidRPr="0079369D">
        <w:rPr>
          <w:rFonts w:ascii="Tahoma" w:hAnsi="Tahoma" w:cs="Tahoma"/>
          <w:color w:val="000000"/>
          <w:sz w:val="21"/>
          <w:szCs w:val="21"/>
          <w:u w:val="single"/>
        </w:rPr>
        <w:t>_______________</w:t>
      </w:r>
      <w:r w:rsidRPr="0079369D">
        <w:rPr>
          <w:rFonts w:ascii="Tahoma" w:hAnsi="Tahoma" w:cs="Tahoma"/>
          <w:color w:val="000000"/>
          <w:sz w:val="21"/>
          <w:szCs w:val="21"/>
        </w:rPr>
        <w:t> ni bila pravnomočno obsojena zaradi kaznivih dejanj, ki so našteta v prvem odstavku 75. člena ZJN-3.</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Obenem izjavljamo, da:</w:t>
      </w:r>
    </w:p>
    <w:tbl>
      <w:tblPr>
        <w:tblStyle w:val="NormalTablePHPDOCX"/>
        <w:tblW w:w="0" w:type="auto"/>
        <w:tblInd w:w="108" w:type="dxa"/>
        <w:tblLook w:val="04A0" w:firstRow="1" w:lastRow="0" w:firstColumn="1" w:lastColumn="0" w:noHBand="0" w:noVBand="1"/>
      </w:tblPr>
      <w:tblGrid>
        <w:gridCol w:w="9178"/>
      </w:tblGrid>
      <w:tr w:rsidR="00905CC5" w:rsidRPr="0079369D">
        <w:tc>
          <w:tcPr>
            <w:tcW w:w="0" w:type="auto"/>
            <w:tcMar>
              <w:top w:w="0" w:type="auto"/>
              <w:bottom w:w="0" w:type="auto"/>
            </w:tcMar>
          </w:tcPr>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na dan oddaje ponudbe ali prijave nimamo nepredloženih obračunov davčnih odtegljajev za dohodke iz delovnega razmerja za obdobje zadnjih petih let do dne oddaje ponudbe ali prijave,</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na dan, ko poteče rok za oddajo ponudb ali prijav, nismo izločeni iz postopkov oddaje javnih naročil zaradi uvrstitve v evidenco gospodarskih subjektov z negativnimi referencami,</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24327" w:rsidRPr="0079369D" w:rsidRDefault="00724327"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nad nami se ni začel postopek zaradi insolventnosti ali prisilnega prenehanja po zakonu, ki ureja postopek zaradi insolventnosti in prisilnega prenehanja, ali postopek likvidacije po zakonu, ki ureja gospodarske družbe, naša sredstva ali poslovanje ne upravlja upravitelj ali sodišče, naše poslovne dejavnosti niso začasno ustavljene, v skladu s predpisi druge države se nad nami ni začel postopek oziroma ni nastal položaj z enakimi pravnimi posledicami,</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smo vpisani v poklicni oziroma poslovni register v državi sedeža,</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905CC5" w:rsidRPr="0079369D" w:rsidRDefault="00D50E94" w:rsidP="0079369D">
            <w:pPr>
              <w:numPr>
                <w:ilvl w:val="0"/>
                <w:numId w:val="24"/>
              </w:numPr>
              <w:ind w:left="0"/>
              <w:jc w:val="both"/>
              <w:rPr>
                <w:rFonts w:ascii="Tahoma" w:hAnsi="Tahoma" w:cs="Tahoma"/>
                <w:color w:val="000000"/>
                <w:sz w:val="21"/>
                <w:szCs w:val="21"/>
              </w:rPr>
            </w:pPr>
            <w:r w:rsidRPr="0079369D">
              <w:rPr>
                <w:rFonts w:ascii="Tahoma" w:hAnsi="Tahoma" w:cs="Tahoma"/>
                <w:color w:val="000000"/>
                <w:sz w:val="21"/>
                <w:szCs w:val="21"/>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u w:val="single"/>
        </w:rPr>
        <w:t>S podpisom te izjave izjavljamo, da izpolnjujemo vse pogoje iz razpisne dokumentacije, za katere je navedeno, da se izpolnjevanje izkazuje s podpisom te izjave!</w:t>
      </w:r>
    </w:p>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b/>
          <w:bCs/>
          <w:color w:val="000000"/>
          <w:sz w:val="21"/>
          <w:szCs w:val="21"/>
        </w:rPr>
        <w:t>in</w:t>
      </w:r>
    </w:p>
    <w:p w:rsidR="00905CC5" w:rsidRPr="0079369D" w:rsidRDefault="00D50E94" w:rsidP="0079369D">
      <w:pPr>
        <w:spacing w:after="0" w:line="240" w:lineRule="auto"/>
        <w:jc w:val="center"/>
        <w:rPr>
          <w:rFonts w:ascii="Tahoma" w:hAnsi="Tahoma" w:cs="Tahoma"/>
          <w:sz w:val="21"/>
          <w:szCs w:val="21"/>
        </w:rPr>
      </w:pPr>
      <w:r w:rsidRPr="0079369D">
        <w:rPr>
          <w:rFonts w:ascii="Tahoma" w:hAnsi="Tahoma" w:cs="Tahoma"/>
          <w:b/>
          <w:bCs/>
          <w:color w:val="000000"/>
          <w:sz w:val="21"/>
          <w:szCs w:val="21"/>
        </w:rPr>
        <w:t>POOBLASTILO</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Pooblaščamo naročnika OBČINA METLIKA,</w:t>
      </w:r>
      <w:r w:rsidR="00F844D4" w:rsidRPr="0079369D">
        <w:rPr>
          <w:rFonts w:ascii="Tahoma" w:hAnsi="Tahoma" w:cs="Tahoma"/>
          <w:color w:val="000000"/>
          <w:sz w:val="21"/>
          <w:szCs w:val="21"/>
        </w:rPr>
        <w:t xml:space="preserve"> </w:t>
      </w:r>
      <w:r w:rsidRPr="0079369D">
        <w:rPr>
          <w:rFonts w:ascii="Tahoma" w:hAnsi="Tahoma" w:cs="Tahoma"/>
          <w:color w:val="000000"/>
          <w:sz w:val="21"/>
          <w:szCs w:val="21"/>
        </w:rPr>
        <w:t>Mestni trg 24, 8330 Metlika,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lastRenderedPageBreak/>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color w:val="000000"/>
                <w:position w:val="-2"/>
                <w:sz w:val="21"/>
                <w:szCs w:val="21"/>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905CC5" w:rsidP="0079369D">
      <w:pPr>
        <w:spacing w:after="0"/>
        <w:rPr>
          <w:rFonts w:ascii="Tahoma" w:hAnsi="Tahoma" w:cs="Tahoma"/>
          <w:sz w:val="21"/>
          <w:szCs w:val="21"/>
        </w:rPr>
        <w:sectPr w:rsidR="00905CC5" w:rsidRPr="0079369D" w:rsidSect="004E55C0">
          <w:footerReference w:type="default" r:id="rId19"/>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1</w:t>
      </w:r>
      <w:r w:rsidR="001262B1" w:rsidRPr="0079369D">
        <w:rPr>
          <w:rFonts w:ascii="Tahoma" w:hAnsi="Tahoma" w:cs="Tahoma"/>
          <w:sz w:val="21"/>
          <w:szCs w:val="21"/>
        </w:rPr>
        <w:t>2</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podizvajalca</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V zvezi z javnim naročilom »</w:t>
      </w:r>
      <w:r w:rsidR="00773EEF">
        <w:rPr>
          <w:rFonts w:ascii="Tahoma" w:hAnsi="Tahoma" w:cs="Tahoma"/>
          <w:color w:val="000000"/>
          <w:sz w:val="21"/>
          <w:szCs w:val="21"/>
        </w:rPr>
        <w:t>Obnova občinske ceste JP 755222 Vidošiči - Kamenica</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izjavljamo, da bomo v primeru izbire gospodarskega subjekta sodelovali pri izvedbi predmeta javnega naročila z deli v vrednosti _______________ EUR v skladu z razpisnimi pogoji.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Izjavljamo (ustrezno označi):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 DA zahtevamo izvedbo neposrednih plačil, in zato podajamo soglasje, da sme naročnik namesto glavnega izvajalca poravnati obveznosti glavnega izvajalca, ki nastanejo pri izvajanju javnega naročila do nas kot podizvajalca.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 NE zahtevamo izvedbe neposrednih plačil.</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5000" w:type="pct"/>
        <w:tblInd w:w="108" w:type="dxa"/>
        <w:tblLook w:val="04A0" w:firstRow="1" w:lastRow="0" w:firstColumn="1" w:lastColumn="0" w:noHBand="0" w:noVBand="1"/>
      </w:tblPr>
      <w:tblGrid>
        <w:gridCol w:w="4643"/>
        <w:gridCol w:w="4643"/>
      </w:tblGrid>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2500" w:type="pct"/>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i/>
          <w:iCs/>
          <w:color w:val="000000"/>
          <w:sz w:val="21"/>
          <w:szCs w:val="21"/>
          <w:u w:val="single"/>
        </w:rPr>
        <w:t>Opomba: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i/>
          <w:iCs/>
          <w:color w:val="000000"/>
          <w:sz w:val="21"/>
          <w:szCs w:val="21"/>
        </w:rPr>
        <w:t>V primeru večjega števila podizvajalcev se obrazec fotokopira.</w:t>
      </w:r>
    </w:p>
    <w:p w:rsidR="00905CC5" w:rsidRPr="0079369D" w:rsidRDefault="00905CC5" w:rsidP="0079369D">
      <w:pPr>
        <w:spacing w:after="0"/>
        <w:rPr>
          <w:rFonts w:ascii="Tahoma" w:hAnsi="Tahoma" w:cs="Tahoma"/>
          <w:sz w:val="21"/>
          <w:szCs w:val="21"/>
        </w:rPr>
        <w:sectPr w:rsidR="00905CC5" w:rsidRPr="0079369D" w:rsidSect="004E55C0">
          <w:footerReference w:type="default" r:id="rId20"/>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1</w:t>
      </w:r>
      <w:r w:rsidR="001262B1" w:rsidRPr="0079369D">
        <w:rPr>
          <w:rFonts w:ascii="Tahoma" w:hAnsi="Tahoma" w:cs="Tahoma"/>
          <w:sz w:val="21"/>
          <w:szCs w:val="21"/>
        </w:rPr>
        <w:t>3</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o nastopu s podizvajalci</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Pri izvedbi javnega naročila »</w:t>
      </w:r>
      <w:r w:rsidR="00307E21">
        <w:rPr>
          <w:rFonts w:ascii="Tahoma" w:hAnsi="Tahoma" w:cs="Tahoma"/>
          <w:b/>
          <w:bCs/>
          <w:color w:val="000000"/>
          <w:sz w:val="21"/>
          <w:szCs w:val="21"/>
        </w:rPr>
        <w:t>Obnova občinske ceste JP 755222 Vidošiči - Kamenica</w:t>
      </w:r>
      <w:r w:rsidRPr="0079369D">
        <w:rPr>
          <w:rFonts w:ascii="Tahoma" w:hAnsi="Tahoma" w:cs="Tahoma"/>
          <w:color w:val="000000"/>
          <w:sz w:val="21"/>
          <w:szCs w:val="21"/>
        </w:rPr>
        <w:t>«,</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izjavljamo, da (ustrezno označi in izpolni):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   ] ne nastopamo s podizvajalci</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b/>
          <w:bCs/>
          <w:color w:val="000000"/>
          <w:sz w:val="21"/>
          <w:szCs w:val="21"/>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99"/>
        <w:gridCol w:w="6031"/>
      </w:tblGrid>
      <w:tr w:rsidR="00905CC5" w:rsidRPr="0079369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Opis del, ki jih bo izvedel podizvajalec:</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končne ponudbe vrednosti, ki jo bo izvedel podizvajalec: ____</w:t>
            </w:r>
          </w:p>
        </w:tc>
      </w:tr>
      <w:tr w:rsidR="00905CC5" w:rsidRPr="0079369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r>
      <w:tr w:rsidR="00905CC5" w:rsidRPr="0079369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05CC5" w:rsidRPr="0079369D" w:rsidRDefault="00D50E94" w:rsidP="0079369D">
            <w:pPr>
              <w:jc w:val="right"/>
              <w:rPr>
                <w:rFonts w:ascii="Tahoma" w:hAnsi="Tahoma" w:cs="Tahoma"/>
                <w:sz w:val="21"/>
                <w:szCs w:val="21"/>
              </w:rPr>
            </w:pPr>
            <w:r w:rsidRPr="0079369D">
              <w:rPr>
                <w:rFonts w:ascii="Tahoma" w:hAnsi="Tahoma" w:cs="Tahoma"/>
                <w:b/>
                <w:bCs/>
                <w:color w:val="000000"/>
                <w:position w:val="-2"/>
                <w:sz w:val="21"/>
                <w:szCs w:val="21"/>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Opis del, ki jih bo izvedel podizvajalec:</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končne ponudbe vrednosti, ki jo bo izvedel podizvajalec: ____</w:t>
            </w:r>
          </w:p>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tbl>
      <w:tblPr>
        <w:tblStyle w:val="NormalTablePHPDOCX"/>
        <w:tblW w:w="8745" w:type="dxa"/>
        <w:tblInd w:w="108" w:type="dxa"/>
        <w:tblLook w:val="04A0" w:firstRow="1" w:lastRow="0" w:firstColumn="1" w:lastColumn="0" w:noHBand="0" w:noVBand="1"/>
      </w:tblPr>
      <w:tblGrid>
        <w:gridCol w:w="4080"/>
        <w:gridCol w:w="4665"/>
      </w:tblGrid>
      <w:tr w:rsidR="00905CC5" w:rsidRPr="0079369D">
        <w:tc>
          <w:tcPr>
            <w:tcW w:w="4080" w:type="dxa"/>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4080" w:type="dxa"/>
            <w:tcMar>
              <w:top w:w="135" w:type="dxa"/>
              <w:bottom w:w="13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135" w:type="dxa"/>
              <w:bottom w:w="135" w:type="dxa"/>
            </w:tcMar>
            <w:vAlign w:val="center"/>
          </w:tcPr>
          <w:p w:rsidR="00905CC5" w:rsidRPr="0079369D" w:rsidRDefault="00905CC5" w:rsidP="0079369D">
            <w:pPr>
              <w:rPr>
                <w:rFonts w:ascii="Tahoma" w:hAnsi="Tahoma" w:cs="Tahoma"/>
                <w:sz w:val="21"/>
                <w:szCs w:val="21"/>
              </w:rPr>
            </w:pPr>
          </w:p>
          <w:p w:rsidR="00905CC5" w:rsidRPr="0079369D" w:rsidRDefault="00D50E94" w:rsidP="0079369D">
            <w:pPr>
              <w:jc w:val="center"/>
              <w:rPr>
                <w:rFonts w:ascii="Tahoma" w:hAnsi="Tahoma" w:cs="Tahoma"/>
                <w:sz w:val="21"/>
                <w:szCs w:val="21"/>
              </w:rPr>
            </w:pPr>
            <w:r w:rsidRPr="0079369D">
              <w:rPr>
                <w:rFonts w:ascii="Tahoma" w:hAnsi="Tahoma" w:cs="Tahoma"/>
                <w:color w:val="A9A9A9"/>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i/>
          <w:iCs/>
          <w:color w:val="000000"/>
          <w:sz w:val="21"/>
          <w:szCs w:val="21"/>
          <w:u w:val="single"/>
        </w:rPr>
        <w:t>Opomba: </w:t>
      </w:r>
      <w:r w:rsidRPr="0079369D">
        <w:rPr>
          <w:rFonts w:ascii="Tahoma" w:hAnsi="Tahoma" w:cs="Tahoma"/>
          <w:i/>
          <w:iCs/>
          <w:color w:val="000000"/>
          <w:sz w:val="21"/>
          <w:szCs w:val="21"/>
        </w:rPr>
        <w:br/>
        <w:t>V primeru, da ponudnik nastopa z več podizvajalci, se obrazec ustrezno razmnoži.</w:t>
      </w:r>
    </w:p>
    <w:p w:rsidR="00905CC5" w:rsidRPr="0079369D" w:rsidRDefault="00905CC5" w:rsidP="0079369D">
      <w:pPr>
        <w:spacing w:after="0"/>
        <w:rPr>
          <w:rFonts w:ascii="Tahoma" w:hAnsi="Tahoma" w:cs="Tahoma"/>
          <w:sz w:val="21"/>
          <w:szCs w:val="21"/>
        </w:rPr>
        <w:sectPr w:rsidR="00905CC5" w:rsidRPr="0079369D" w:rsidSect="004E55C0">
          <w:footerReference w:type="default" r:id="rId21"/>
          <w:pgSz w:w="11906" w:h="16838"/>
          <w:pgMar w:top="1418" w:right="1418" w:bottom="1418" w:left="1418" w:header="567" w:footer="596" w:gutter="0"/>
          <w:cols w:space="708"/>
          <w:docGrid w:linePitch="360"/>
        </w:sectPr>
      </w:pPr>
    </w:p>
    <w:p w:rsidR="004E55C0" w:rsidRPr="0079369D" w:rsidRDefault="00D50E94" w:rsidP="0079369D">
      <w:pPr>
        <w:spacing w:after="0"/>
        <w:jc w:val="right"/>
        <w:rPr>
          <w:rFonts w:ascii="Tahoma" w:hAnsi="Tahoma" w:cs="Tahoma"/>
          <w:sz w:val="21"/>
          <w:szCs w:val="21"/>
        </w:rPr>
      </w:pPr>
      <w:r w:rsidRPr="0079369D">
        <w:rPr>
          <w:rFonts w:ascii="Tahoma" w:hAnsi="Tahoma" w:cs="Tahoma"/>
          <w:sz w:val="21"/>
          <w:szCs w:val="21"/>
        </w:rPr>
        <w:lastRenderedPageBreak/>
        <w:t>Obrazec št: 1</w:t>
      </w:r>
      <w:r w:rsidR="001262B1" w:rsidRPr="0079369D">
        <w:rPr>
          <w:rFonts w:ascii="Tahoma" w:hAnsi="Tahoma" w:cs="Tahoma"/>
          <w:sz w:val="21"/>
          <w:szCs w:val="21"/>
        </w:rPr>
        <w:t>4</w:t>
      </w:r>
    </w:p>
    <w:p w:rsidR="004E55C0" w:rsidRPr="0079369D" w:rsidRDefault="004E55C0" w:rsidP="0079369D">
      <w:pPr>
        <w:spacing w:after="0"/>
        <w:rPr>
          <w:rFonts w:ascii="Tahoma" w:hAnsi="Tahoma" w:cs="Tahoma"/>
          <w:sz w:val="21"/>
          <w:szCs w:val="21"/>
        </w:rPr>
      </w:pPr>
    </w:p>
    <w:p w:rsidR="004E55C0" w:rsidRPr="0079369D" w:rsidRDefault="00D50E94" w:rsidP="0079369D">
      <w:pPr>
        <w:pStyle w:val="Naslov1"/>
        <w:pBdr>
          <w:top w:val="single" w:sz="36" w:space="1" w:color="7EFF09"/>
          <w:left w:val="single" w:sz="36" w:space="5" w:color="7EFF09"/>
          <w:bottom w:val="single" w:sz="36" w:space="1" w:color="7EFF09"/>
          <w:right w:val="single" w:sz="36" w:space="4" w:color="7EFF09"/>
        </w:pBdr>
        <w:shd w:val="clear" w:color="auto" w:fill="7BF949"/>
        <w:spacing w:before="0"/>
        <w:rPr>
          <w:rFonts w:ascii="Tahoma" w:hAnsi="Tahoma" w:cs="Tahoma"/>
          <w:sz w:val="21"/>
          <w:szCs w:val="21"/>
        </w:rPr>
      </w:pPr>
      <w:r w:rsidRPr="0079369D">
        <w:rPr>
          <w:rFonts w:ascii="Tahoma" w:hAnsi="Tahoma" w:cs="Tahoma"/>
          <w:sz w:val="21"/>
          <w:szCs w:val="21"/>
        </w:rPr>
        <w:t>Izjava o lastniških deležih</w:t>
      </w:r>
    </w:p>
    <w:p w:rsidR="004E55C0" w:rsidRPr="0079369D" w:rsidRDefault="004E55C0" w:rsidP="0079369D">
      <w:pPr>
        <w:spacing w:after="0"/>
        <w:rPr>
          <w:rFonts w:ascii="Tahoma" w:hAnsi="Tahoma" w:cs="Tahoma"/>
          <w:sz w:val="21"/>
          <w:szCs w:val="21"/>
        </w:rPr>
      </w:pP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Skladno z določili 14. člena Zakona o integriteti in preprečevanju korupcije spodaj podpisani zakoniti zastopnik gospodarskega subjekta:</w:t>
      </w:r>
    </w:p>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Ime in priimek</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ali</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Naslov prebivališča</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ali</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Delež lastništva</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ali</w:t>
            </w:r>
          </w:p>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Delež lastništva gospodarskega subjekta</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b/>
                <w:bCs/>
                <w:color w:val="000000"/>
                <w:position w:val="-2"/>
                <w:sz w:val="21"/>
                <w:szCs w:val="21"/>
              </w:rPr>
              <w:t>Delež lastništva gospodarskega subjekta</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r w:rsidR="00905CC5" w:rsidRPr="0079369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05CC5" w:rsidRPr="0079369D" w:rsidRDefault="00D50E94" w:rsidP="0079369D">
            <w:pPr>
              <w:jc w:val="both"/>
              <w:textAlignment w:val="center"/>
              <w:rPr>
                <w:rFonts w:ascii="Tahoma" w:hAnsi="Tahoma" w:cs="Tahoma"/>
                <w:sz w:val="21"/>
                <w:szCs w:val="21"/>
              </w:rPr>
            </w:pPr>
            <w:r w:rsidRPr="0079369D">
              <w:rPr>
                <w:rFonts w:ascii="Tahoma" w:hAnsi="Tahoma" w:cs="Tahoma"/>
                <w:color w:val="000000"/>
                <w:position w:val="-2"/>
                <w:sz w:val="21"/>
                <w:szCs w:val="21"/>
              </w:rPr>
              <w:t> </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05CC5" w:rsidRPr="0079369D">
        <w:tc>
          <w:tcPr>
            <w:tcW w:w="4080" w:type="dxa"/>
            <w:tcMar>
              <w:top w:w="75" w:type="dxa"/>
              <w:bottom w:w="75" w:type="dxa"/>
            </w:tcMar>
            <w:vAlign w:val="center"/>
          </w:tcPr>
          <w:p w:rsidR="00D55470" w:rsidRDefault="00D55470" w:rsidP="0079369D">
            <w:pPr>
              <w:rPr>
                <w:rFonts w:ascii="Tahoma" w:hAnsi="Tahoma" w:cs="Tahoma"/>
                <w:color w:val="000000"/>
                <w:position w:val="-2"/>
                <w:sz w:val="21"/>
                <w:szCs w:val="21"/>
              </w:rPr>
            </w:pPr>
          </w:p>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Kraj in datum:</w:t>
            </w:r>
          </w:p>
        </w:tc>
        <w:tc>
          <w:tcPr>
            <w:tcW w:w="0" w:type="auto"/>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Ime in priimek: _____________________</w:t>
            </w:r>
          </w:p>
        </w:tc>
      </w:tr>
      <w:tr w:rsidR="00905CC5" w:rsidRPr="0079369D">
        <w:tc>
          <w:tcPr>
            <w:tcW w:w="4080" w:type="dxa"/>
            <w:tcMar>
              <w:top w:w="75" w:type="dxa"/>
              <w:bottom w:w="75" w:type="dxa"/>
            </w:tcMar>
            <w:vAlign w:val="center"/>
          </w:tcPr>
          <w:p w:rsidR="00905CC5" w:rsidRPr="0079369D" w:rsidRDefault="00D50E94" w:rsidP="0079369D">
            <w:pPr>
              <w:rPr>
                <w:rFonts w:ascii="Tahoma" w:hAnsi="Tahoma" w:cs="Tahoma"/>
                <w:sz w:val="21"/>
                <w:szCs w:val="21"/>
              </w:rPr>
            </w:pPr>
            <w:r w:rsidRPr="0079369D">
              <w:rPr>
                <w:rFonts w:ascii="Tahoma" w:hAnsi="Tahoma" w:cs="Tahoma"/>
                <w:color w:val="000000"/>
                <w:position w:val="-2"/>
                <w:sz w:val="21"/>
                <w:szCs w:val="21"/>
              </w:rPr>
              <w:t> </w:t>
            </w:r>
          </w:p>
        </w:tc>
        <w:tc>
          <w:tcPr>
            <w:tcW w:w="0" w:type="auto"/>
            <w:tcMar>
              <w:top w:w="75" w:type="dxa"/>
              <w:bottom w:w="75" w:type="dxa"/>
            </w:tcMar>
            <w:vAlign w:val="center"/>
          </w:tcPr>
          <w:p w:rsidR="00905CC5" w:rsidRPr="0079369D" w:rsidRDefault="00D50E94" w:rsidP="0079369D">
            <w:pPr>
              <w:jc w:val="center"/>
              <w:rPr>
                <w:rFonts w:ascii="Tahoma" w:hAnsi="Tahoma" w:cs="Tahoma"/>
                <w:sz w:val="21"/>
                <w:szCs w:val="21"/>
              </w:rPr>
            </w:pPr>
            <w:r w:rsidRPr="0079369D">
              <w:rPr>
                <w:rFonts w:ascii="Tahoma" w:hAnsi="Tahoma" w:cs="Tahoma"/>
                <w:color w:val="000000"/>
                <w:position w:val="-2"/>
                <w:sz w:val="21"/>
                <w:szCs w:val="21"/>
              </w:rPr>
              <w:t>(žig in podpis)</w:t>
            </w:r>
          </w:p>
        </w:tc>
      </w:tr>
    </w:tbl>
    <w:p w:rsidR="00905CC5" w:rsidRPr="0079369D" w:rsidRDefault="00D50E94" w:rsidP="0079369D">
      <w:pPr>
        <w:spacing w:after="0" w:line="240" w:lineRule="auto"/>
        <w:jc w:val="both"/>
        <w:rPr>
          <w:rFonts w:ascii="Tahoma" w:hAnsi="Tahoma" w:cs="Tahoma"/>
          <w:sz w:val="21"/>
          <w:szCs w:val="21"/>
        </w:rPr>
      </w:pPr>
      <w:r w:rsidRPr="0079369D">
        <w:rPr>
          <w:rFonts w:ascii="Tahoma" w:hAnsi="Tahoma" w:cs="Tahoma"/>
          <w:color w:val="000000"/>
          <w:sz w:val="21"/>
          <w:szCs w:val="21"/>
        </w:rPr>
        <w:t> </w:t>
      </w:r>
    </w:p>
    <w:p w:rsidR="00DC20BF" w:rsidRPr="0079369D" w:rsidRDefault="00D50E94" w:rsidP="0079369D">
      <w:pPr>
        <w:spacing w:after="0" w:line="240" w:lineRule="auto"/>
        <w:jc w:val="both"/>
        <w:rPr>
          <w:rFonts w:ascii="Tahoma" w:hAnsi="Tahoma" w:cs="Tahoma"/>
          <w:sz w:val="21"/>
          <w:szCs w:val="21"/>
        </w:rPr>
      </w:pPr>
      <w:r w:rsidRPr="0079369D">
        <w:rPr>
          <w:rFonts w:ascii="Tahoma" w:hAnsi="Tahoma" w:cs="Tahoma"/>
          <w:b/>
          <w:bCs/>
          <w:i/>
          <w:iCs/>
          <w:color w:val="000000"/>
          <w:sz w:val="21"/>
          <w:szCs w:val="21"/>
          <w:u w:val="single"/>
        </w:rPr>
        <w:t>OPOMBA:</w:t>
      </w:r>
      <w:r w:rsidRPr="0079369D">
        <w:rPr>
          <w:rFonts w:ascii="Tahoma" w:hAnsi="Tahoma" w:cs="Tahoma"/>
          <w:i/>
          <w:iCs/>
          <w:color w:val="000000"/>
          <w:sz w:val="21"/>
          <w:szCs w:val="21"/>
        </w:rPr>
        <w:t xml:space="preserve"> V primeru skupnega nastopa več partnerjev, mora vsak izmed partnerjev predložiti to izjavo. V primeru več podatkov, se predloži nov obrazec z navedenimi preostalimi podatki.</w:t>
      </w: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p w:rsidR="000F724F" w:rsidRDefault="000F724F" w:rsidP="0079369D">
      <w:pPr>
        <w:spacing w:after="0" w:line="240" w:lineRule="auto"/>
        <w:jc w:val="both"/>
        <w:rPr>
          <w:rFonts w:ascii="Tahoma" w:hAnsi="Tahoma" w:cs="Tahoma"/>
          <w:sz w:val="21"/>
          <w:szCs w:val="21"/>
        </w:rPr>
      </w:pPr>
    </w:p>
    <w:sectPr w:rsidR="000F724F" w:rsidSect="00D931BF">
      <w:footerReference w:type="default" r:id="rId2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F2" w:rsidRDefault="005431F2" w:rsidP="006975C6">
      <w:pPr>
        <w:spacing w:after="0" w:line="240" w:lineRule="auto"/>
      </w:pPr>
      <w:r>
        <w:separator/>
      </w:r>
    </w:p>
  </w:endnote>
  <w:endnote w:type="continuationSeparator" w:id="0">
    <w:p w:rsidR="005431F2" w:rsidRDefault="005431F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Pr="006F1DA5" w:rsidRDefault="005431F2" w:rsidP="004E55C0">
    <w:pPr>
      <w:pStyle w:val="Noga"/>
      <w:shd w:val="clear" w:color="auto" w:fill="FFFFFF" w:themeFill="background1"/>
      <w:ind w:left="7513"/>
      <w:jc w:val="center"/>
      <w:rPr>
        <w:rFonts w:ascii="Arial" w:hAnsi="Arial" w:cs="Arial"/>
      </w:rPr>
    </w:pPr>
    <w:sdt>
      <w:sdtPr>
        <w:rPr>
          <w:rFonts w:ascii="Arial" w:hAnsi="Arial" w:cs="Arial"/>
        </w:rPr>
        <w:id w:val="735134910"/>
        <w:docPartObj>
          <w:docPartGallery w:val="Page Numbers (Bottom of Page)"/>
          <w:docPartUnique/>
        </w:docPartObj>
      </w:sdtPr>
      <w:sdtEndPr>
        <w:rPr>
          <w:noProof/>
        </w:rPr>
      </w:sdtEndPr>
      <w:sdtContent>
        <w:r w:rsidR="00C27200" w:rsidRPr="006F1DA5">
          <w:rPr>
            <w:rFonts w:ascii="Arial" w:hAnsi="Arial" w:cs="Arial"/>
          </w:rPr>
          <w:fldChar w:fldCharType="begin"/>
        </w:r>
        <w:r w:rsidR="00C27200" w:rsidRPr="006F1DA5">
          <w:rPr>
            <w:rFonts w:ascii="Arial" w:hAnsi="Arial" w:cs="Arial"/>
          </w:rPr>
          <w:instrText xml:space="preserve"> PAGE   \* MERGEFORMAT </w:instrText>
        </w:r>
        <w:r w:rsidR="00C27200" w:rsidRPr="006F1DA5">
          <w:rPr>
            <w:rFonts w:ascii="Arial" w:hAnsi="Arial" w:cs="Arial"/>
          </w:rPr>
          <w:fldChar w:fldCharType="separate"/>
        </w:r>
        <w:r w:rsidR="00217C43">
          <w:rPr>
            <w:rFonts w:ascii="Arial" w:hAnsi="Arial" w:cs="Arial"/>
            <w:noProof/>
          </w:rPr>
          <w:t>2</w:t>
        </w:r>
        <w:r w:rsidR="00C27200" w:rsidRPr="006F1DA5">
          <w:rPr>
            <w:rFonts w:ascii="Arial" w:hAnsi="Arial" w:cs="Arial"/>
            <w:noProof/>
          </w:rPr>
          <w:fldChar w:fldCharType="end"/>
        </w:r>
      </w:sdtContent>
    </w:sdt>
  </w:p>
  <w:p w:rsidR="00C27200" w:rsidRDefault="00C27200"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00" w:rsidRDefault="00C27200" w:rsidP="004E55C0">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F2" w:rsidRDefault="005431F2" w:rsidP="006975C6">
      <w:pPr>
        <w:spacing w:after="0" w:line="240" w:lineRule="auto"/>
      </w:pPr>
      <w:r>
        <w:separator/>
      </w:r>
    </w:p>
  </w:footnote>
  <w:footnote w:type="continuationSeparator" w:id="0">
    <w:p w:rsidR="005431F2" w:rsidRDefault="005431F2"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3361"/>
      <w:gridCol w:w="4209"/>
    </w:tblGrid>
    <w:tr w:rsidR="00C27200" w:rsidRPr="006F1DA5" w:rsidTr="00B169F3">
      <w:trPr>
        <w:trHeight w:val="1268"/>
      </w:trPr>
      <w:tc>
        <w:tcPr>
          <w:tcW w:w="1668" w:type="dxa"/>
        </w:tcPr>
        <w:p w:rsidR="00C27200" w:rsidRPr="006F1DA5" w:rsidRDefault="00C27200"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216" behindDoc="0" locked="0" layoutInCell="1" allowOverlap="1" wp14:anchorId="78B2907E" wp14:editId="755E3186">
                <wp:simplePos x="0" y="0"/>
                <wp:positionH relativeFrom="page">
                  <wp:posOffset>4433</wp:posOffset>
                </wp:positionH>
                <wp:positionV relativeFrom="paragraph">
                  <wp:posOffset>-3810</wp:posOffset>
                </wp:positionV>
                <wp:extent cx="990000" cy="720000"/>
                <wp:effectExtent l="0" t="0" r="0" b="0"/>
                <wp:wrapNone/>
                <wp:docPr id="9"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C27200" w:rsidRPr="006F1DA5" w:rsidRDefault="00C27200"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METLIKA</w:t>
          </w:r>
        </w:p>
        <w:p w:rsidR="00C27200" w:rsidRPr="006F1DA5" w:rsidRDefault="00C272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Mestni trg 24</w:t>
          </w:r>
        </w:p>
        <w:p w:rsidR="00C27200" w:rsidRPr="006F1DA5" w:rsidRDefault="00C2720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8330 METLIKA</w:t>
          </w:r>
        </w:p>
        <w:p w:rsidR="00C27200" w:rsidRPr="006F1DA5" w:rsidRDefault="00C27200" w:rsidP="00FB3258">
          <w:pPr>
            <w:pStyle w:val="Glava"/>
            <w:rPr>
              <w:rFonts w:ascii="Arial" w:hAnsi="Arial" w:cs="Arial"/>
              <w:b/>
              <w:color w:val="000000" w:themeColor="text1"/>
            </w:rPr>
          </w:pPr>
          <w:r w:rsidRPr="006F1DA5">
            <w:rPr>
              <w:rFonts w:ascii="Arial" w:hAnsi="Arial" w:cs="Arial"/>
              <w:color w:val="000000" w:themeColor="text1"/>
              <w:sz w:val="16"/>
              <w:szCs w:val="16"/>
            </w:rPr>
            <w:t>E</w:t>
          </w:r>
          <w:r>
            <w:rPr>
              <w:rFonts w:ascii="Arial" w:hAnsi="Arial" w:cs="Arial"/>
              <w:color w:val="000000" w:themeColor="text1"/>
              <w:sz w:val="16"/>
              <w:szCs w:val="16"/>
            </w:rPr>
            <w:t>-pošta</w:t>
          </w:r>
          <w:r w:rsidRPr="006F1DA5">
            <w:rPr>
              <w:rFonts w:ascii="Arial" w:hAnsi="Arial" w:cs="Arial"/>
              <w:color w:val="000000" w:themeColor="text1"/>
              <w:sz w:val="16"/>
              <w:szCs w:val="16"/>
            </w:rPr>
            <w:t>: obcina.metlika@siol.net</w:t>
          </w:r>
        </w:p>
      </w:tc>
      <w:tc>
        <w:tcPr>
          <w:tcW w:w="4209" w:type="dxa"/>
        </w:tcPr>
        <w:p w:rsidR="00C27200" w:rsidRPr="006F1DA5" w:rsidRDefault="00C27200" w:rsidP="00B93434">
          <w:pPr>
            <w:pStyle w:val="Glava"/>
            <w:rPr>
              <w:rFonts w:ascii="Arial" w:hAnsi="Arial" w:cs="Arial"/>
              <w:b/>
              <w:color w:val="000000" w:themeColor="text1"/>
            </w:rPr>
          </w:pPr>
        </w:p>
      </w:tc>
    </w:tr>
  </w:tbl>
  <w:p w:rsidR="00C27200" w:rsidRPr="006F1DA5" w:rsidRDefault="00C27200"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4F01"/>
    <w:multiLevelType w:val="hybridMultilevel"/>
    <w:tmpl w:val="183C010C"/>
    <w:lvl w:ilvl="0" w:tplc="599ACD7E">
      <w:start w:val="20"/>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4F01830"/>
    <w:multiLevelType w:val="hybridMultilevel"/>
    <w:tmpl w:val="6318ED1A"/>
    <w:lvl w:ilvl="0" w:tplc="9DE2952A">
      <w:start w:val="1"/>
      <w:numFmt w:val="bullet"/>
      <w:lvlText w:val=""/>
      <w:lvlJc w:val="left"/>
      <w:pPr>
        <w:ind w:left="720" w:hanging="360"/>
      </w:pPr>
      <w:rPr>
        <w:rFonts w:ascii="Symbol" w:hAnsi="Symbol" w:cs="Symbol" w:hint="default"/>
        <w:sz w:val="18"/>
        <w:szCs w:val="18"/>
      </w:rPr>
    </w:lvl>
    <w:lvl w:ilvl="1" w:tplc="F46A24DA">
      <w:start w:val="1"/>
      <w:numFmt w:val="bullet"/>
      <w:lvlText w:val="o"/>
      <w:lvlJc w:val="left"/>
      <w:pPr>
        <w:ind w:left="1440" w:hanging="360"/>
      </w:pPr>
      <w:rPr>
        <w:rFonts w:ascii="Courier New" w:hAnsi="Courier New" w:cs="Courier New" w:hint="default"/>
      </w:rPr>
    </w:lvl>
    <w:lvl w:ilvl="2" w:tplc="43161EBA">
      <w:start w:val="1"/>
      <w:numFmt w:val="bullet"/>
      <w:lvlText w:val=""/>
      <w:lvlJc w:val="left"/>
      <w:pPr>
        <w:ind w:left="2160" w:hanging="360"/>
      </w:pPr>
      <w:rPr>
        <w:rFonts w:ascii="Wingdings" w:hAnsi="Wingdings" w:cs="Wingdings" w:hint="default"/>
      </w:rPr>
    </w:lvl>
    <w:lvl w:ilvl="3" w:tplc="39E43F80">
      <w:start w:val="1"/>
      <w:numFmt w:val="bullet"/>
      <w:lvlText w:val=""/>
      <w:lvlJc w:val="left"/>
      <w:pPr>
        <w:ind w:left="2880" w:hanging="360"/>
      </w:pPr>
      <w:rPr>
        <w:rFonts w:ascii="Symbol" w:hAnsi="Symbol" w:cs="Symbol" w:hint="default"/>
      </w:rPr>
    </w:lvl>
    <w:lvl w:ilvl="4" w:tplc="9C0E7364">
      <w:start w:val="1"/>
      <w:numFmt w:val="bullet"/>
      <w:lvlText w:val="o"/>
      <w:lvlJc w:val="left"/>
      <w:pPr>
        <w:ind w:left="3600" w:hanging="360"/>
      </w:pPr>
      <w:rPr>
        <w:rFonts w:ascii="Courier New" w:hAnsi="Courier New" w:cs="Courier New" w:hint="default"/>
      </w:rPr>
    </w:lvl>
    <w:lvl w:ilvl="5" w:tplc="3E6E6016">
      <w:start w:val="1"/>
      <w:numFmt w:val="bullet"/>
      <w:lvlText w:val=""/>
      <w:lvlJc w:val="left"/>
      <w:pPr>
        <w:ind w:left="4320" w:hanging="360"/>
      </w:pPr>
      <w:rPr>
        <w:rFonts w:ascii="Wingdings" w:hAnsi="Wingdings" w:cs="Wingdings" w:hint="default"/>
      </w:rPr>
    </w:lvl>
    <w:lvl w:ilvl="6" w:tplc="864A3FFE">
      <w:start w:val="1"/>
      <w:numFmt w:val="bullet"/>
      <w:lvlText w:val=""/>
      <w:lvlJc w:val="left"/>
      <w:pPr>
        <w:ind w:left="5040" w:hanging="360"/>
      </w:pPr>
      <w:rPr>
        <w:rFonts w:ascii="Symbol" w:hAnsi="Symbol" w:cs="Symbol" w:hint="default"/>
      </w:rPr>
    </w:lvl>
    <w:lvl w:ilvl="7" w:tplc="77F0C87A">
      <w:start w:val="1"/>
      <w:numFmt w:val="bullet"/>
      <w:lvlText w:val="o"/>
      <w:lvlJc w:val="left"/>
      <w:pPr>
        <w:ind w:left="5760" w:hanging="360"/>
      </w:pPr>
      <w:rPr>
        <w:rFonts w:ascii="Courier New" w:hAnsi="Courier New" w:cs="Courier New" w:hint="default"/>
      </w:rPr>
    </w:lvl>
    <w:lvl w:ilvl="8" w:tplc="7A0CACDA">
      <w:start w:val="1"/>
      <w:numFmt w:val="bullet"/>
      <w:lvlText w:val=""/>
      <w:lvlJc w:val="left"/>
      <w:pPr>
        <w:ind w:left="6480" w:hanging="360"/>
      </w:pPr>
      <w:rPr>
        <w:rFonts w:ascii="Wingdings" w:hAnsi="Wingdings" w:cs="Wingdings" w:hint="default"/>
      </w:rPr>
    </w:lvl>
  </w:abstractNum>
  <w:abstractNum w:abstractNumId="2">
    <w:nsid w:val="05165317"/>
    <w:multiLevelType w:val="hybridMultilevel"/>
    <w:tmpl w:val="E64A3AC4"/>
    <w:lvl w:ilvl="0" w:tplc="FD66FF92">
      <w:start w:val="3"/>
      <w:numFmt w:val="lowerLetter"/>
      <w:lvlText w:val="%1."/>
      <w:lvlJc w:val="left"/>
      <w:pPr>
        <w:ind w:left="720" w:hanging="360"/>
      </w:pPr>
      <w:rPr>
        <w:rFonts w:ascii="Arial" w:hAnsi="Arial" w:cs="Arial" w:hint="default"/>
        <w:sz w:val="18"/>
        <w:szCs w:val="18"/>
      </w:rPr>
    </w:lvl>
    <w:lvl w:ilvl="1" w:tplc="1922B6C8">
      <w:start w:val="1"/>
      <w:numFmt w:val="lowerLetter"/>
      <w:lvlText w:val="%2."/>
      <w:lvlJc w:val="left"/>
      <w:pPr>
        <w:ind w:left="1440" w:hanging="360"/>
      </w:pPr>
    </w:lvl>
    <w:lvl w:ilvl="2" w:tplc="B5342582">
      <w:start w:val="1"/>
      <w:numFmt w:val="lowerLetter"/>
      <w:lvlText w:val="%3."/>
      <w:lvlJc w:val="left"/>
      <w:pPr>
        <w:ind w:left="2160" w:hanging="360"/>
      </w:pPr>
    </w:lvl>
    <w:lvl w:ilvl="3" w:tplc="558EAA06">
      <w:start w:val="1"/>
      <w:numFmt w:val="lowerLetter"/>
      <w:lvlText w:val="%4."/>
      <w:lvlJc w:val="left"/>
      <w:pPr>
        <w:ind w:left="2880" w:hanging="360"/>
      </w:pPr>
    </w:lvl>
    <w:lvl w:ilvl="4" w:tplc="4CE417EA">
      <w:start w:val="1"/>
      <w:numFmt w:val="lowerLetter"/>
      <w:lvlText w:val="%5."/>
      <w:lvlJc w:val="left"/>
      <w:pPr>
        <w:ind w:left="3600" w:hanging="360"/>
      </w:pPr>
    </w:lvl>
    <w:lvl w:ilvl="5" w:tplc="EDFC6496">
      <w:start w:val="1"/>
      <w:numFmt w:val="lowerLetter"/>
      <w:lvlText w:val="%6."/>
      <w:lvlJc w:val="left"/>
      <w:pPr>
        <w:ind w:left="4320" w:hanging="360"/>
      </w:pPr>
    </w:lvl>
    <w:lvl w:ilvl="6" w:tplc="66A40AFA">
      <w:start w:val="1"/>
      <w:numFmt w:val="lowerLetter"/>
      <w:lvlText w:val="%7."/>
      <w:lvlJc w:val="left"/>
      <w:pPr>
        <w:ind w:left="5040" w:hanging="360"/>
      </w:pPr>
    </w:lvl>
    <w:lvl w:ilvl="7" w:tplc="5F9EB172">
      <w:start w:val="1"/>
      <w:numFmt w:val="lowerLetter"/>
      <w:lvlText w:val="%8."/>
      <w:lvlJc w:val="left"/>
      <w:pPr>
        <w:ind w:left="5760" w:hanging="360"/>
      </w:pPr>
    </w:lvl>
    <w:lvl w:ilvl="8" w:tplc="F67A47E6">
      <w:start w:val="1"/>
      <w:numFmt w:val="lowerLetter"/>
      <w:lvlText w:val="%9."/>
      <w:lvlJc w:val="left"/>
      <w:pPr>
        <w:ind w:left="6480" w:hanging="360"/>
      </w:pPr>
    </w:lvl>
  </w:abstractNum>
  <w:abstractNum w:abstractNumId="3">
    <w:nsid w:val="06732601"/>
    <w:multiLevelType w:val="hybridMultilevel"/>
    <w:tmpl w:val="64300C0A"/>
    <w:lvl w:ilvl="0" w:tplc="319CA622">
      <w:start w:val="1"/>
      <w:numFmt w:val="bullet"/>
      <w:lvlText w:val=""/>
      <w:lvlJc w:val="left"/>
      <w:pPr>
        <w:ind w:left="720" w:hanging="360"/>
      </w:pPr>
      <w:rPr>
        <w:rFonts w:ascii="Symbol" w:hAnsi="Symbol" w:cs="Symbol" w:hint="default"/>
        <w:sz w:val="18"/>
        <w:szCs w:val="18"/>
      </w:rPr>
    </w:lvl>
    <w:lvl w:ilvl="1" w:tplc="DA86C884">
      <w:start w:val="1"/>
      <w:numFmt w:val="bullet"/>
      <w:lvlText w:val="o"/>
      <w:lvlJc w:val="left"/>
      <w:pPr>
        <w:ind w:left="1440" w:hanging="360"/>
      </w:pPr>
      <w:rPr>
        <w:rFonts w:ascii="Courier New" w:hAnsi="Courier New" w:cs="Courier New" w:hint="default"/>
      </w:rPr>
    </w:lvl>
    <w:lvl w:ilvl="2" w:tplc="0FA467FE">
      <w:start w:val="1"/>
      <w:numFmt w:val="bullet"/>
      <w:lvlText w:val=""/>
      <w:lvlJc w:val="left"/>
      <w:pPr>
        <w:ind w:left="2160" w:hanging="360"/>
      </w:pPr>
      <w:rPr>
        <w:rFonts w:ascii="Wingdings" w:hAnsi="Wingdings" w:cs="Wingdings" w:hint="default"/>
      </w:rPr>
    </w:lvl>
    <w:lvl w:ilvl="3" w:tplc="EFA42FE6">
      <w:start w:val="1"/>
      <w:numFmt w:val="bullet"/>
      <w:lvlText w:val=""/>
      <w:lvlJc w:val="left"/>
      <w:pPr>
        <w:ind w:left="2880" w:hanging="360"/>
      </w:pPr>
      <w:rPr>
        <w:rFonts w:ascii="Symbol" w:hAnsi="Symbol" w:cs="Symbol" w:hint="default"/>
      </w:rPr>
    </w:lvl>
    <w:lvl w:ilvl="4" w:tplc="03460A7A">
      <w:start w:val="1"/>
      <w:numFmt w:val="bullet"/>
      <w:lvlText w:val="o"/>
      <w:lvlJc w:val="left"/>
      <w:pPr>
        <w:ind w:left="3600" w:hanging="360"/>
      </w:pPr>
      <w:rPr>
        <w:rFonts w:ascii="Courier New" w:hAnsi="Courier New" w:cs="Courier New" w:hint="default"/>
      </w:rPr>
    </w:lvl>
    <w:lvl w:ilvl="5" w:tplc="290AAF9E">
      <w:start w:val="1"/>
      <w:numFmt w:val="bullet"/>
      <w:lvlText w:val=""/>
      <w:lvlJc w:val="left"/>
      <w:pPr>
        <w:ind w:left="4320" w:hanging="360"/>
      </w:pPr>
      <w:rPr>
        <w:rFonts w:ascii="Wingdings" w:hAnsi="Wingdings" w:cs="Wingdings" w:hint="default"/>
      </w:rPr>
    </w:lvl>
    <w:lvl w:ilvl="6" w:tplc="F63CEB04">
      <w:start w:val="1"/>
      <w:numFmt w:val="bullet"/>
      <w:lvlText w:val=""/>
      <w:lvlJc w:val="left"/>
      <w:pPr>
        <w:ind w:left="5040" w:hanging="360"/>
      </w:pPr>
      <w:rPr>
        <w:rFonts w:ascii="Symbol" w:hAnsi="Symbol" w:cs="Symbol" w:hint="default"/>
      </w:rPr>
    </w:lvl>
    <w:lvl w:ilvl="7" w:tplc="842AC2BC">
      <w:start w:val="1"/>
      <w:numFmt w:val="bullet"/>
      <w:lvlText w:val="o"/>
      <w:lvlJc w:val="left"/>
      <w:pPr>
        <w:ind w:left="5760" w:hanging="360"/>
      </w:pPr>
      <w:rPr>
        <w:rFonts w:ascii="Courier New" w:hAnsi="Courier New" w:cs="Courier New" w:hint="default"/>
      </w:rPr>
    </w:lvl>
    <w:lvl w:ilvl="8" w:tplc="5C3031F0">
      <w:start w:val="1"/>
      <w:numFmt w:val="bullet"/>
      <w:lvlText w:val=""/>
      <w:lvlJc w:val="left"/>
      <w:pPr>
        <w:ind w:left="6480" w:hanging="360"/>
      </w:pPr>
      <w:rPr>
        <w:rFonts w:ascii="Wingdings" w:hAnsi="Wingdings" w:cs="Wingdings" w:hint="default"/>
      </w:rPr>
    </w:lvl>
  </w:abstractNum>
  <w:abstractNum w:abstractNumId="4">
    <w:nsid w:val="0B1C5440"/>
    <w:multiLevelType w:val="hybridMultilevel"/>
    <w:tmpl w:val="C4C8AC4E"/>
    <w:lvl w:ilvl="0" w:tplc="D75C8ABA">
      <w:start w:val="1"/>
      <w:numFmt w:val="bullet"/>
      <w:lvlText w:val=""/>
      <w:lvlJc w:val="left"/>
      <w:pPr>
        <w:ind w:left="720" w:hanging="360"/>
      </w:pPr>
      <w:rPr>
        <w:rFonts w:ascii="Symbol" w:hAnsi="Symbol" w:cs="Symbol" w:hint="default"/>
        <w:sz w:val="18"/>
        <w:szCs w:val="18"/>
      </w:rPr>
    </w:lvl>
    <w:lvl w:ilvl="1" w:tplc="A8460ECC">
      <w:start w:val="1"/>
      <w:numFmt w:val="bullet"/>
      <w:lvlText w:val="o"/>
      <w:lvlJc w:val="left"/>
      <w:pPr>
        <w:ind w:left="1440" w:hanging="360"/>
      </w:pPr>
      <w:rPr>
        <w:rFonts w:ascii="Courier New" w:hAnsi="Courier New" w:cs="Courier New" w:hint="default"/>
      </w:rPr>
    </w:lvl>
    <w:lvl w:ilvl="2" w:tplc="EF065EA2">
      <w:start w:val="1"/>
      <w:numFmt w:val="bullet"/>
      <w:lvlText w:val=""/>
      <w:lvlJc w:val="left"/>
      <w:pPr>
        <w:ind w:left="2160" w:hanging="360"/>
      </w:pPr>
      <w:rPr>
        <w:rFonts w:ascii="Wingdings" w:hAnsi="Wingdings" w:cs="Wingdings" w:hint="default"/>
      </w:rPr>
    </w:lvl>
    <w:lvl w:ilvl="3" w:tplc="DDB6295C">
      <w:start w:val="1"/>
      <w:numFmt w:val="bullet"/>
      <w:lvlText w:val=""/>
      <w:lvlJc w:val="left"/>
      <w:pPr>
        <w:ind w:left="2880" w:hanging="360"/>
      </w:pPr>
      <w:rPr>
        <w:rFonts w:ascii="Symbol" w:hAnsi="Symbol" w:cs="Symbol" w:hint="default"/>
      </w:rPr>
    </w:lvl>
    <w:lvl w:ilvl="4" w:tplc="16565578">
      <w:start w:val="1"/>
      <w:numFmt w:val="bullet"/>
      <w:lvlText w:val="o"/>
      <w:lvlJc w:val="left"/>
      <w:pPr>
        <w:ind w:left="3600" w:hanging="360"/>
      </w:pPr>
      <w:rPr>
        <w:rFonts w:ascii="Courier New" w:hAnsi="Courier New" w:cs="Courier New" w:hint="default"/>
      </w:rPr>
    </w:lvl>
    <w:lvl w:ilvl="5" w:tplc="740EBAC0">
      <w:start w:val="1"/>
      <w:numFmt w:val="bullet"/>
      <w:lvlText w:val=""/>
      <w:lvlJc w:val="left"/>
      <w:pPr>
        <w:ind w:left="4320" w:hanging="360"/>
      </w:pPr>
      <w:rPr>
        <w:rFonts w:ascii="Wingdings" w:hAnsi="Wingdings" w:cs="Wingdings" w:hint="default"/>
      </w:rPr>
    </w:lvl>
    <w:lvl w:ilvl="6" w:tplc="F93298F4">
      <w:start w:val="1"/>
      <w:numFmt w:val="bullet"/>
      <w:lvlText w:val=""/>
      <w:lvlJc w:val="left"/>
      <w:pPr>
        <w:ind w:left="5040" w:hanging="360"/>
      </w:pPr>
      <w:rPr>
        <w:rFonts w:ascii="Symbol" w:hAnsi="Symbol" w:cs="Symbol" w:hint="default"/>
      </w:rPr>
    </w:lvl>
    <w:lvl w:ilvl="7" w:tplc="6C0A1450">
      <w:start w:val="1"/>
      <w:numFmt w:val="bullet"/>
      <w:lvlText w:val="o"/>
      <w:lvlJc w:val="left"/>
      <w:pPr>
        <w:ind w:left="5760" w:hanging="360"/>
      </w:pPr>
      <w:rPr>
        <w:rFonts w:ascii="Courier New" w:hAnsi="Courier New" w:cs="Courier New" w:hint="default"/>
      </w:rPr>
    </w:lvl>
    <w:lvl w:ilvl="8" w:tplc="837A4B8C">
      <w:start w:val="1"/>
      <w:numFmt w:val="bullet"/>
      <w:lvlText w:val=""/>
      <w:lvlJc w:val="left"/>
      <w:pPr>
        <w:ind w:left="6480" w:hanging="360"/>
      </w:pPr>
      <w:rPr>
        <w:rFonts w:ascii="Wingdings" w:hAnsi="Wingdings" w:cs="Wingdings" w:hint="default"/>
      </w:rPr>
    </w:lvl>
  </w:abstractNum>
  <w:abstractNum w:abstractNumId="5">
    <w:nsid w:val="0B253049"/>
    <w:multiLevelType w:val="hybridMultilevel"/>
    <w:tmpl w:val="28221690"/>
    <w:lvl w:ilvl="0" w:tplc="E1A64898">
      <w:start w:val="1"/>
      <w:numFmt w:val="bullet"/>
      <w:lvlText w:val=""/>
      <w:lvlJc w:val="left"/>
      <w:pPr>
        <w:ind w:left="720" w:hanging="360"/>
      </w:pPr>
      <w:rPr>
        <w:rFonts w:ascii="Symbol" w:hAnsi="Symbol" w:cs="Symbol" w:hint="default"/>
        <w:sz w:val="18"/>
        <w:szCs w:val="18"/>
      </w:rPr>
    </w:lvl>
    <w:lvl w:ilvl="1" w:tplc="562A25BE">
      <w:start w:val="1"/>
      <w:numFmt w:val="bullet"/>
      <w:lvlText w:val="o"/>
      <w:lvlJc w:val="left"/>
      <w:pPr>
        <w:ind w:left="1440" w:hanging="360"/>
      </w:pPr>
      <w:rPr>
        <w:rFonts w:ascii="Courier New" w:hAnsi="Courier New" w:cs="Courier New" w:hint="default"/>
      </w:rPr>
    </w:lvl>
    <w:lvl w:ilvl="2" w:tplc="50FC673E">
      <w:start w:val="1"/>
      <w:numFmt w:val="bullet"/>
      <w:lvlText w:val=""/>
      <w:lvlJc w:val="left"/>
      <w:pPr>
        <w:ind w:left="2160" w:hanging="360"/>
      </w:pPr>
      <w:rPr>
        <w:rFonts w:ascii="Wingdings" w:hAnsi="Wingdings" w:cs="Wingdings" w:hint="default"/>
      </w:rPr>
    </w:lvl>
    <w:lvl w:ilvl="3" w:tplc="428439FA">
      <w:start w:val="1"/>
      <w:numFmt w:val="bullet"/>
      <w:lvlText w:val=""/>
      <w:lvlJc w:val="left"/>
      <w:pPr>
        <w:ind w:left="2880" w:hanging="360"/>
      </w:pPr>
      <w:rPr>
        <w:rFonts w:ascii="Symbol" w:hAnsi="Symbol" w:cs="Symbol" w:hint="default"/>
      </w:rPr>
    </w:lvl>
    <w:lvl w:ilvl="4" w:tplc="7D886D4E">
      <w:start w:val="1"/>
      <w:numFmt w:val="bullet"/>
      <w:lvlText w:val="o"/>
      <w:lvlJc w:val="left"/>
      <w:pPr>
        <w:ind w:left="3600" w:hanging="360"/>
      </w:pPr>
      <w:rPr>
        <w:rFonts w:ascii="Courier New" w:hAnsi="Courier New" w:cs="Courier New" w:hint="default"/>
      </w:rPr>
    </w:lvl>
    <w:lvl w:ilvl="5" w:tplc="CBFE4320">
      <w:start w:val="1"/>
      <w:numFmt w:val="bullet"/>
      <w:lvlText w:val=""/>
      <w:lvlJc w:val="left"/>
      <w:pPr>
        <w:ind w:left="4320" w:hanging="360"/>
      </w:pPr>
      <w:rPr>
        <w:rFonts w:ascii="Wingdings" w:hAnsi="Wingdings" w:cs="Wingdings" w:hint="default"/>
      </w:rPr>
    </w:lvl>
    <w:lvl w:ilvl="6" w:tplc="7AE8BBC4">
      <w:start w:val="1"/>
      <w:numFmt w:val="bullet"/>
      <w:lvlText w:val=""/>
      <w:lvlJc w:val="left"/>
      <w:pPr>
        <w:ind w:left="5040" w:hanging="360"/>
      </w:pPr>
      <w:rPr>
        <w:rFonts w:ascii="Symbol" w:hAnsi="Symbol" w:cs="Symbol" w:hint="default"/>
      </w:rPr>
    </w:lvl>
    <w:lvl w:ilvl="7" w:tplc="C7A224A0">
      <w:start w:val="1"/>
      <w:numFmt w:val="bullet"/>
      <w:lvlText w:val="o"/>
      <w:lvlJc w:val="left"/>
      <w:pPr>
        <w:ind w:left="5760" w:hanging="360"/>
      </w:pPr>
      <w:rPr>
        <w:rFonts w:ascii="Courier New" w:hAnsi="Courier New" w:cs="Courier New" w:hint="default"/>
      </w:rPr>
    </w:lvl>
    <w:lvl w:ilvl="8" w:tplc="762034CC">
      <w:start w:val="1"/>
      <w:numFmt w:val="bullet"/>
      <w:lvlText w:val=""/>
      <w:lvlJc w:val="left"/>
      <w:pPr>
        <w:ind w:left="6480" w:hanging="360"/>
      </w:pPr>
      <w:rPr>
        <w:rFonts w:ascii="Wingdings" w:hAnsi="Wingdings" w:cs="Wingdings" w:hint="default"/>
      </w:rPr>
    </w:lvl>
  </w:abstractNum>
  <w:abstractNum w:abstractNumId="6">
    <w:nsid w:val="0B3B0557"/>
    <w:multiLevelType w:val="hybridMultilevel"/>
    <w:tmpl w:val="1180AB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264E2D"/>
    <w:multiLevelType w:val="hybridMultilevel"/>
    <w:tmpl w:val="BE8CAF62"/>
    <w:lvl w:ilvl="0" w:tplc="E0AA8F00">
      <w:start w:val="1"/>
      <w:numFmt w:val="bullet"/>
      <w:lvlText w:val=""/>
      <w:lvlJc w:val="left"/>
      <w:pPr>
        <w:ind w:left="720" w:hanging="360"/>
      </w:pPr>
      <w:rPr>
        <w:rFonts w:ascii="Symbol" w:hAnsi="Symbol" w:cs="Symbol" w:hint="default"/>
        <w:sz w:val="18"/>
        <w:szCs w:val="18"/>
      </w:rPr>
    </w:lvl>
    <w:lvl w:ilvl="1" w:tplc="70AE352E">
      <w:start w:val="1"/>
      <w:numFmt w:val="bullet"/>
      <w:lvlText w:val="o"/>
      <w:lvlJc w:val="left"/>
      <w:pPr>
        <w:ind w:left="1440" w:hanging="360"/>
      </w:pPr>
      <w:rPr>
        <w:rFonts w:ascii="Courier New" w:hAnsi="Courier New" w:cs="Courier New" w:hint="default"/>
        <w:sz w:val="18"/>
        <w:szCs w:val="18"/>
      </w:rPr>
    </w:lvl>
    <w:lvl w:ilvl="2" w:tplc="B7A26110">
      <w:start w:val="1"/>
      <w:numFmt w:val="bullet"/>
      <w:lvlText w:val=""/>
      <w:lvlJc w:val="left"/>
      <w:pPr>
        <w:ind w:left="2160" w:hanging="360"/>
      </w:pPr>
      <w:rPr>
        <w:rFonts w:ascii="Wingdings" w:hAnsi="Wingdings" w:cs="Wingdings" w:hint="default"/>
      </w:rPr>
    </w:lvl>
    <w:lvl w:ilvl="3" w:tplc="1C123618">
      <w:start w:val="1"/>
      <w:numFmt w:val="bullet"/>
      <w:lvlText w:val=""/>
      <w:lvlJc w:val="left"/>
      <w:pPr>
        <w:ind w:left="2880" w:hanging="360"/>
      </w:pPr>
      <w:rPr>
        <w:rFonts w:ascii="Symbol" w:hAnsi="Symbol" w:cs="Symbol" w:hint="default"/>
      </w:rPr>
    </w:lvl>
    <w:lvl w:ilvl="4" w:tplc="C9380E7A">
      <w:start w:val="1"/>
      <w:numFmt w:val="bullet"/>
      <w:lvlText w:val="o"/>
      <w:lvlJc w:val="left"/>
      <w:pPr>
        <w:ind w:left="3600" w:hanging="360"/>
      </w:pPr>
      <w:rPr>
        <w:rFonts w:ascii="Courier New" w:hAnsi="Courier New" w:cs="Courier New" w:hint="default"/>
      </w:rPr>
    </w:lvl>
    <w:lvl w:ilvl="5" w:tplc="BC325FFA">
      <w:start w:val="1"/>
      <w:numFmt w:val="bullet"/>
      <w:lvlText w:val=""/>
      <w:lvlJc w:val="left"/>
      <w:pPr>
        <w:ind w:left="4320" w:hanging="360"/>
      </w:pPr>
      <w:rPr>
        <w:rFonts w:ascii="Wingdings" w:hAnsi="Wingdings" w:cs="Wingdings" w:hint="default"/>
      </w:rPr>
    </w:lvl>
    <w:lvl w:ilvl="6" w:tplc="76505CC8">
      <w:start w:val="1"/>
      <w:numFmt w:val="bullet"/>
      <w:lvlText w:val=""/>
      <w:lvlJc w:val="left"/>
      <w:pPr>
        <w:ind w:left="5040" w:hanging="360"/>
      </w:pPr>
      <w:rPr>
        <w:rFonts w:ascii="Symbol" w:hAnsi="Symbol" w:cs="Symbol" w:hint="default"/>
      </w:rPr>
    </w:lvl>
    <w:lvl w:ilvl="7" w:tplc="E32C8DFA">
      <w:start w:val="1"/>
      <w:numFmt w:val="bullet"/>
      <w:lvlText w:val="o"/>
      <w:lvlJc w:val="left"/>
      <w:pPr>
        <w:ind w:left="5760" w:hanging="360"/>
      </w:pPr>
      <w:rPr>
        <w:rFonts w:ascii="Courier New" w:hAnsi="Courier New" w:cs="Courier New" w:hint="default"/>
      </w:rPr>
    </w:lvl>
    <w:lvl w:ilvl="8" w:tplc="1D5A5EB8">
      <w:start w:val="1"/>
      <w:numFmt w:val="bullet"/>
      <w:lvlText w:val=""/>
      <w:lvlJc w:val="left"/>
      <w:pPr>
        <w:ind w:left="6480" w:hanging="360"/>
      </w:pPr>
      <w:rPr>
        <w:rFonts w:ascii="Wingdings" w:hAnsi="Wingdings" w:cs="Wingdings" w:hint="default"/>
      </w:rPr>
    </w:lvl>
  </w:abstractNum>
  <w:abstractNum w:abstractNumId="8">
    <w:nsid w:val="1A4161BE"/>
    <w:multiLevelType w:val="hybridMultilevel"/>
    <w:tmpl w:val="1B8AFC3E"/>
    <w:lvl w:ilvl="0" w:tplc="72ACAAF0">
      <w:start w:val="1"/>
      <w:numFmt w:val="bullet"/>
      <w:lvlText w:val=""/>
      <w:lvlJc w:val="left"/>
      <w:pPr>
        <w:ind w:left="720" w:hanging="360"/>
      </w:pPr>
      <w:rPr>
        <w:rFonts w:ascii="Symbol" w:hAnsi="Symbol" w:cs="Symbol" w:hint="default"/>
        <w:sz w:val="18"/>
        <w:szCs w:val="18"/>
      </w:rPr>
    </w:lvl>
    <w:lvl w:ilvl="1" w:tplc="28D289AC">
      <w:start w:val="1"/>
      <w:numFmt w:val="bullet"/>
      <w:lvlText w:val="o"/>
      <w:lvlJc w:val="left"/>
      <w:pPr>
        <w:ind w:left="1440" w:hanging="360"/>
      </w:pPr>
      <w:rPr>
        <w:rFonts w:ascii="Courier New" w:hAnsi="Courier New" w:cs="Courier New" w:hint="default"/>
      </w:rPr>
    </w:lvl>
    <w:lvl w:ilvl="2" w:tplc="F2486966">
      <w:start w:val="1"/>
      <w:numFmt w:val="bullet"/>
      <w:lvlText w:val=""/>
      <w:lvlJc w:val="left"/>
      <w:pPr>
        <w:ind w:left="2160" w:hanging="360"/>
      </w:pPr>
      <w:rPr>
        <w:rFonts w:ascii="Wingdings" w:hAnsi="Wingdings" w:cs="Wingdings" w:hint="default"/>
      </w:rPr>
    </w:lvl>
    <w:lvl w:ilvl="3" w:tplc="CA6E5970">
      <w:start w:val="1"/>
      <w:numFmt w:val="bullet"/>
      <w:lvlText w:val=""/>
      <w:lvlJc w:val="left"/>
      <w:pPr>
        <w:ind w:left="2880" w:hanging="360"/>
      </w:pPr>
      <w:rPr>
        <w:rFonts w:ascii="Symbol" w:hAnsi="Symbol" w:cs="Symbol" w:hint="default"/>
      </w:rPr>
    </w:lvl>
    <w:lvl w:ilvl="4" w:tplc="98EAE63E">
      <w:start w:val="1"/>
      <w:numFmt w:val="bullet"/>
      <w:lvlText w:val="o"/>
      <w:lvlJc w:val="left"/>
      <w:pPr>
        <w:ind w:left="3600" w:hanging="360"/>
      </w:pPr>
      <w:rPr>
        <w:rFonts w:ascii="Courier New" w:hAnsi="Courier New" w:cs="Courier New" w:hint="default"/>
      </w:rPr>
    </w:lvl>
    <w:lvl w:ilvl="5" w:tplc="5672D6D6">
      <w:start w:val="1"/>
      <w:numFmt w:val="bullet"/>
      <w:lvlText w:val=""/>
      <w:lvlJc w:val="left"/>
      <w:pPr>
        <w:ind w:left="4320" w:hanging="360"/>
      </w:pPr>
      <w:rPr>
        <w:rFonts w:ascii="Wingdings" w:hAnsi="Wingdings" w:cs="Wingdings" w:hint="default"/>
      </w:rPr>
    </w:lvl>
    <w:lvl w:ilvl="6" w:tplc="8FD67ABE">
      <w:start w:val="1"/>
      <w:numFmt w:val="bullet"/>
      <w:lvlText w:val=""/>
      <w:lvlJc w:val="left"/>
      <w:pPr>
        <w:ind w:left="5040" w:hanging="360"/>
      </w:pPr>
      <w:rPr>
        <w:rFonts w:ascii="Symbol" w:hAnsi="Symbol" w:cs="Symbol" w:hint="default"/>
      </w:rPr>
    </w:lvl>
    <w:lvl w:ilvl="7" w:tplc="5158178C">
      <w:start w:val="1"/>
      <w:numFmt w:val="bullet"/>
      <w:lvlText w:val="o"/>
      <w:lvlJc w:val="left"/>
      <w:pPr>
        <w:ind w:left="5760" w:hanging="360"/>
      </w:pPr>
      <w:rPr>
        <w:rFonts w:ascii="Courier New" w:hAnsi="Courier New" w:cs="Courier New" w:hint="default"/>
      </w:rPr>
    </w:lvl>
    <w:lvl w:ilvl="8" w:tplc="99942F26">
      <w:start w:val="1"/>
      <w:numFmt w:val="bullet"/>
      <w:lvlText w:val=""/>
      <w:lvlJc w:val="left"/>
      <w:pPr>
        <w:ind w:left="6480" w:hanging="360"/>
      </w:pPr>
      <w:rPr>
        <w:rFonts w:ascii="Wingdings" w:hAnsi="Wingdings" w:cs="Wingdings" w:hint="default"/>
      </w:rPr>
    </w:lvl>
  </w:abstractNum>
  <w:abstractNum w:abstractNumId="9">
    <w:nsid w:val="1AB959CF"/>
    <w:multiLevelType w:val="hybridMultilevel"/>
    <w:tmpl w:val="293C6CE6"/>
    <w:lvl w:ilvl="0" w:tplc="3E7CA1EC">
      <w:start w:val="5"/>
      <w:numFmt w:val="lowerLetter"/>
      <w:lvlText w:val="%1."/>
      <w:lvlJc w:val="left"/>
      <w:pPr>
        <w:ind w:left="720" w:hanging="360"/>
      </w:pPr>
      <w:rPr>
        <w:rFonts w:ascii="Arial" w:hAnsi="Arial" w:cs="Arial" w:hint="default"/>
        <w:sz w:val="18"/>
        <w:szCs w:val="18"/>
      </w:rPr>
    </w:lvl>
    <w:lvl w:ilvl="1" w:tplc="4F40D80C">
      <w:start w:val="1"/>
      <w:numFmt w:val="lowerLetter"/>
      <w:lvlText w:val="%2."/>
      <w:lvlJc w:val="left"/>
      <w:pPr>
        <w:ind w:left="1440" w:hanging="360"/>
      </w:pPr>
    </w:lvl>
    <w:lvl w:ilvl="2" w:tplc="DD4C7004">
      <w:start w:val="1"/>
      <w:numFmt w:val="lowerLetter"/>
      <w:lvlText w:val="%3."/>
      <w:lvlJc w:val="left"/>
      <w:pPr>
        <w:ind w:left="2160" w:hanging="360"/>
      </w:pPr>
    </w:lvl>
    <w:lvl w:ilvl="3" w:tplc="DEDC1872">
      <w:start w:val="1"/>
      <w:numFmt w:val="lowerLetter"/>
      <w:lvlText w:val="%4."/>
      <w:lvlJc w:val="left"/>
      <w:pPr>
        <w:ind w:left="2880" w:hanging="360"/>
      </w:pPr>
    </w:lvl>
    <w:lvl w:ilvl="4" w:tplc="35E62EF2">
      <w:start w:val="1"/>
      <w:numFmt w:val="lowerLetter"/>
      <w:lvlText w:val="%5."/>
      <w:lvlJc w:val="left"/>
      <w:pPr>
        <w:ind w:left="3600" w:hanging="360"/>
      </w:pPr>
    </w:lvl>
    <w:lvl w:ilvl="5" w:tplc="6776B1C8">
      <w:start w:val="1"/>
      <w:numFmt w:val="lowerLetter"/>
      <w:lvlText w:val="%6."/>
      <w:lvlJc w:val="left"/>
      <w:pPr>
        <w:ind w:left="4320" w:hanging="360"/>
      </w:pPr>
    </w:lvl>
    <w:lvl w:ilvl="6" w:tplc="DD76BA3E">
      <w:start w:val="1"/>
      <w:numFmt w:val="lowerLetter"/>
      <w:lvlText w:val="%7."/>
      <w:lvlJc w:val="left"/>
      <w:pPr>
        <w:ind w:left="5040" w:hanging="360"/>
      </w:pPr>
    </w:lvl>
    <w:lvl w:ilvl="7" w:tplc="6B9A7510">
      <w:start w:val="1"/>
      <w:numFmt w:val="lowerLetter"/>
      <w:lvlText w:val="%8."/>
      <w:lvlJc w:val="left"/>
      <w:pPr>
        <w:ind w:left="5760" w:hanging="360"/>
      </w:pPr>
    </w:lvl>
    <w:lvl w:ilvl="8" w:tplc="6CDCB71E">
      <w:start w:val="1"/>
      <w:numFmt w:val="lowerLetter"/>
      <w:lvlText w:val="%9."/>
      <w:lvlJc w:val="left"/>
      <w:pPr>
        <w:ind w:left="6480" w:hanging="360"/>
      </w:pPr>
    </w:lvl>
  </w:abstractNum>
  <w:abstractNum w:abstractNumId="10">
    <w:nsid w:val="1CB804FD"/>
    <w:multiLevelType w:val="hybridMultilevel"/>
    <w:tmpl w:val="D0060DC4"/>
    <w:lvl w:ilvl="0" w:tplc="78E443E4">
      <w:start w:val="5"/>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347794"/>
    <w:multiLevelType w:val="hybridMultilevel"/>
    <w:tmpl w:val="511C17BA"/>
    <w:lvl w:ilvl="0" w:tplc="AAC86304">
      <w:start w:val="1"/>
      <w:numFmt w:val="bullet"/>
      <w:lvlText w:val=""/>
      <w:lvlJc w:val="left"/>
      <w:pPr>
        <w:ind w:left="720" w:hanging="360"/>
      </w:pPr>
      <w:rPr>
        <w:rFonts w:ascii="Symbol" w:hAnsi="Symbol" w:cs="Symbol" w:hint="default"/>
        <w:sz w:val="18"/>
        <w:szCs w:val="18"/>
      </w:rPr>
    </w:lvl>
    <w:lvl w:ilvl="1" w:tplc="23B68682">
      <w:start w:val="1"/>
      <w:numFmt w:val="bullet"/>
      <w:lvlText w:val="o"/>
      <w:lvlJc w:val="left"/>
      <w:pPr>
        <w:ind w:left="1440" w:hanging="360"/>
      </w:pPr>
      <w:rPr>
        <w:rFonts w:ascii="Courier New" w:hAnsi="Courier New" w:cs="Courier New" w:hint="default"/>
      </w:rPr>
    </w:lvl>
    <w:lvl w:ilvl="2" w:tplc="A03A6C30">
      <w:start w:val="1"/>
      <w:numFmt w:val="bullet"/>
      <w:lvlText w:val=""/>
      <w:lvlJc w:val="left"/>
      <w:pPr>
        <w:ind w:left="2160" w:hanging="360"/>
      </w:pPr>
      <w:rPr>
        <w:rFonts w:ascii="Wingdings" w:hAnsi="Wingdings" w:cs="Wingdings" w:hint="default"/>
      </w:rPr>
    </w:lvl>
    <w:lvl w:ilvl="3" w:tplc="F9A25630">
      <w:start w:val="1"/>
      <w:numFmt w:val="bullet"/>
      <w:lvlText w:val=""/>
      <w:lvlJc w:val="left"/>
      <w:pPr>
        <w:ind w:left="2880" w:hanging="360"/>
      </w:pPr>
      <w:rPr>
        <w:rFonts w:ascii="Symbol" w:hAnsi="Symbol" w:cs="Symbol" w:hint="default"/>
      </w:rPr>
    </w:lvl>
    <w:lvl w:ilvl="4" w:tplc="068ECB32">
      <w:start w:val="1"/>
      <w:numFmt w:val="bullet"/>
      <w:lvlText w:val="o"/>
      <w:lvlJc w:val="left"/>
      <w:pPr>
        <w:ind w:left="3600" w:hanging="360"/>
      </w:pPr>
      <w:rPr>
        <w:rFonts w:ascii="Courier New" w:hAnsi="Courier New" w:cs="Courier New" w:hint="default"/>
      </w:rPr>
    </w:lvl>
    <w:lvl w:ilvl="5" w:tplc="E5E2C92C">
      <w:start w:val="1"/>
      <w:numFmt w:val="bullet"/>
      <w:lvlText w:val=""/>
      <w:lvlJc w:val="left"/>
      <w:pPr>
        <w:ind w:left="4320" w:hanging="360"/>
      </w:pPr>
      <w:rPr>
        <w:rFonts w:ascii="Wingdings" w:hAnsi="Wingdings" w:cs="Wingdings" w:hint="default"/>
      </w:rPr>
    </w:lvl>
    <w:lvl w:ilvl="6" w:tplc="3F004CB4">
      <w:start w:val="1"/>
      <w:numFmt w:val="bullet"/>
      <w:lvlText w:val=""/>
      <w:lvlJc w:val="left"/>
      <w:pPr>
        <w:ind w:left="5040" w:hanging="360"/>
      </w:pPr>
      <w:rPr>
        <w:rFonts w:ascii="Symbol" w:hAnsi="Symbol" w:cs="Symbol" w:hint="default"/>
      </w:rPr>
    </w:lvl>
    <w:lvl w:ilvl="7" w:tplc="073CCDD8">
      <w:start w:val="1"/>
      <w:numFmt w:val="bullet"/>
      <w:lvlText w:val="o"/>
      <w:lvlJc w:val="left"/>
      <w:pPr>
        <w:ind w:left="5760" w:hanging="360"/>
      </w:pPr>
      <w:rPr>
        <w:rFonts w:ascii="Courier New" w:hAnsi="Courier New" w:cs="Courier New" w:hint="default"/>
      </w:rPr>
    </w:lvl>
    <w:lvl w:ilvl="8" w:tplc="4E0A6872">
      <w:start w:val="1"/>
      <w:numFmt w:val="bullet"/>
      <w:lvlText w:val=""/>
      <w:lvlJc w:val="left"/>
      <w:pPr>
        <w:ind w:left="6480" w:hanging="360"/>
      </w:pPr>
      <w:rPr>
        <w:rFonts w:ascii="Wingdings" w:hAnsi="Wingdings" w:cs="Wingdings" w:hint="default"/>
      </w:rPr>
    </w:lvl>
  </w:abstractNum>
  <w:abstractNum w:abstractNumId="12">
    <w:nsid w:val="1EC51871"/>
    <w:multiLevelType w:val="hybridMultilevel"/>
    <w:tmpl w:val="B09E4844"/>
    <w:lvl w:ilvl="0" w:tplc="B1885618">
      <w:start w:val="1"/>
      <w:numFmt w:val="bullet"/>
      <w:lvlText w:val=""/>
      <w:lvlJc w:val="left"/>
      <w:pPr>
        <w:ind w:left="720" w:hanging="360"/>
      </w:pPr>
      <w:rPr>
        <w:rFonts w:ascii="Symbol" w:hAnsi="Symbol" w:cs="Symbol" w:hint="default"/>
        <w:sz w:val="18"/>
        <w:szCs w:val="18"/>
      </w:rPr>
    </w:lvl>
    <w:lvl w:ilvl="1" w:tplc="33D4B140">
      <w:start w:val="1"/>
      <w:numFmt w:val="bullet"/>
      <w:lvlText w:val="o"/>
      <w:lvlJc w:val="left"/>
      <w:pPr>
        <w:ind w:left="1440" w:hanging="360"/>
      </w:pPr>
      <w:rPr>
        <w:rFonts w:ascii="Courier New" w:hAnsi="Courier New" w:cs="Courier New" w:hint="default"/>
      </w:rPr>
    </w:lvl>
    <w:lvl w:ilvl="2" w:tplc="60006226">
      <w:start w:val="1"/>
      <w:numFmt w:val="bullet"/>
      <w:lvlText w:val=""/>
      <w:lvlJc w:val="left"/>
      <w:pPr>
        <w:ind w:left="2160" w:hanging="360"/>
      </w:pPr>
      <w:rPr>
        <w:rFonts w:ascii="Wingdings" w:hAnsi="Wingdings" w:cs="Wingdings" w:hint="default"/>
      </w:rPr>
    </w:lvl>
    <w:lvl w:ilvl="3" w:tplc="B410616C">
      <w:start w:val="1"/>
      <w:numFmt w:val="bullet"/>
      <w:lvlText w:val=""/>
      <w:lvlJc w:val="left"/>
      <w:pPr>
        <w:ind w:left="2880" w:hanging="360"/>
      </w:pPr>
      <w:rPr>
        <w:rFonts w:ascii="Symbol" w:hAnsi="Symbol" w:cs="Symbol" w:hint="default"/>
      </w:rPr>
    </w:lvl>
    <w:lvl w:ilvl="4" w:tplc="047C6FA8">
      <w:start w:val="1"/>
      <w:numFmt w:val="bullet"/>
      <w:lvlText w:val="o"/>
      <w:lvlJc w:val="left"/>
      <w:pPr>
        <w:ind w:left="3600" w:hanging="360"/>
      </w:pPr>
      <w:rPr>
        <w:rFonts w:ascii="Courier New" w:hAnsi="Courier New" w:cs="Courier New" w:hint="default"/>
      </w:rPr>
    </w:lvl>
    <w:lvl w:ilvl="5" w:tplc="1D1E74F2">
      <w:start w:val="1"/>
      <w:numFmt w:val="bullet"/>
      <w:lvlText w:val=""/>
      <w:lvlJc w:val="left"/>
      <w:pPr>
        <w:ind w:left="4320" w:hanging="360"/>
      </w:pPr>
      <w:rPr>
        <w:rFonts w:ascii="Wingdings" w:hAnsi="Wingdings" w:cs="Wingdings" w:hint="default"/>
      </w:rPr>
    </w:lvl>
    <w:lvl w:ilvl="6" w:tplc="CF9ACF4E">
      <w:start w:val="1"/>
      <w:numFmt w:val="bullet"/>
      <w:lvlText w:val=""/>
      <w:lvlJc w:val="left"/>
      <w:pPr>
        <w:ind w:left="5040" w:hanging="360"/>
      </w:pPr>
      <w:rPr>
        <w:rFonts w:ascii="Symbol" w:hAnsi="Symbol" w:cs="Symbol" w:hint="default"/>
      </w:rPr>
    </w:lvl>
    <w:lvl w:ilvl="7" w:tplc="65C6EA8C">
      <w:start w:val="1"/>
      <w:numFmt w:val="bullet"/>
      <w:lvlText w:val="o"/>
      <w:lvlJc w:val="left"/>
      <w:pPr>
        <w:ind w:left="5760" w:hanging="360"/>
      </w:pPr>
      <w:rPr>
        <w:rFonts w:ascii="Courier New" w:hAnsi="Courier New" w:cs="Courier New" w:hint="default"/>
      </w:rPr>
    </w:lvl>
    <w:lvl w:ilvl="8" w:tplc="BE7E60F6">
      <w:start w:val="1"/>
      <w:numFmt w:val="bullet"/>
      <w:lvlText w:val=""/>
      <w:lvlJc w:val="left"/>
      <w:pPr>
        <w:ind w:left="6480" w:hanging="360"/>
      </w:pPr>
      <w:rPr>
        <w:rFonts w:ascii="Wingdings" w:hAnsi="Wingdings" w:cs="Wingdings" w:hint="default"/>
      </w:rPr>
    </w:lvl>
  </w:abstractNum>
  <w:abstractNum w:abstractNumId="13">
    <w:nsid w:val="207313EE"/>
    <w:multiLevelType w:val="hybridMultilevel"/>
    <w:tmpl w:val="F4F02766"/>
    <w:lvl w:ilvl="0" w:tplc="C7AC8CE4">
      <w:start w:val="1"/>
      <w:numFmt w:val="decimal"/>
      <w:lvlText w:val="%1."/>
      <w:lvlJc w:val="left"/>
      <w:pPr>
        <w:ind w:left="720" w:hanging="360"/>
      </w:pPr>
      <w:rPr>
        <w:rFonts w:ascii="Tahoma" w:hAnsi="Tahoma" w:cs="Tahoma" w:hint="default"/>
        <w:sz w:val="21"/>
        <w:szCs w:val="21"/>
      </w:rPr>
    </w:lvl>
    <w:lvl w:ilvl="1" w:tplc="27AE8FDA">
      <w:start w:val="1"/>
      <w:numFmt w:val="decimal"/>
      <w:lvlText w:val="%2."/>
      <w:lvlJc w:val="left"/>
      <w:pPr>
        <w:ind w:left="1440" w:hanging="360"/>
      </w:pPr>
    </w:lvl>
    <w:lvl w:ilvl="2" w:tplc="02060C08">
      <w:start w:val="1"/>
      <w:numFmt w:val="decimal"/>
      <w:lvlText w:val="%3."/>
      <w:lvlJc w:val="left"/>
      <w:pPr>
        <w:ind w:left="2160" w:hanging="360"/>
      </w:pPr>
    </w:lvl>
    <w:lvl w:ilvl="3" w:tplc="13E0FA7C">
      <w:start w:val="1"/>
      <w:numFmt w:val="decimal"/>
      <w:lvlText w:val="%4."/>
      <w:lvlJc w:val="left"/>
      <w:pPr>
        <w:ind w:left="2880" w:hanging="360"/>
      </w:pPr>
    </w:lvl>
    <w:lvl w:ilvl="4" w:tplc="1BBE9FD6">
      <w:start w:val="1"/>
      <w:numFmt w:val="decimal"/>
      <w:lvlText w:val="%5."/>
      <w:lvlJc w:val="left"/>
      <w:pPr>
        <w:ind w:left="3600" w:hanging="360"/>
      </w:pPr>
    </w:lvl>
    <w:lvl w:ilvl="5" w:tplc="43129A06">
      <w:start w:val="1"/>
      <w:numFmt w:val="decimal"/>
      <w:lvlText w:val="%6."/>
      <w:lvlJc w:val="left"/>
      <w:pPr>
        <w:ind w:left="4320" w:hanging="360"/>
      </w:pPr>
    </w:lvl>
    <w:lvl w:ilvl="6" w:tplc="453C71EA">
      <w:start w:val="1"/>
      <w:numFmt w:val="decimal"/>
      <w:lvlText w:val="%7."/>
      <w:lvlJc w:val="left"/>
      <w:pPr>
        <w:ind w:left="5040" w:hanging="360"/>
      </w:pPr>
    </w:lvl>
    <w:lvl w:ilvl="7" w:tplc="935480C4">
      <w:start w:val="1"/>
      <w:numFmt w:val="decimal"/>
      <w:lvlText w:val="%8."/>
      <w:lvlJc w:val="left"/>
      <w:pPr>
        <w:ind w:left="5760" w:hanging="360"/>
      </w:pPr>
    </w:lvl>
    <w:lvl w:ilvl="8" w:tplc="4EB4C810">
      <w:start w:val="1"/>
      <w:numFmt w:val="decimal"/>
      <w:lvlText w:val="%9."/>
      <w:lvlJc w:val="left"/>
      <w:pPr>
        <w:ind w:left="6480" w:hanging="360"/>
      </w:pPr>
    </w:lvl>
  </w:abstractNum>
  <w:abstractNum w:abstractNumId="14">
    <w:nsid w:val="214E66C3"/>
    <w:multiLevelType w:val="hybridMultilevel"/>
    <w:tmpl w:val="45ECDC1E"/>
    <w:lvl w:ilvl="0" w:tplc="00120BA6">
      <w:start w:val="1"/>
      <w:numFmt w:val="bullet"/>
      <w:lvlText w:val=""/>
      <w:lvlJc w:val="left"/>
      <w:pPr>
        <w:ind w:left="720" w:hanging="360"/>
      </w:pPr>
      <w:rPr>
        <w:rFonts w:ascii="Symbol" w:hAnsi="Symbol" w:cs="Symbol" w:hint="default"/>
        <w:sz w:val="18"/>
        <w:szCs w:val="18"/>
      </w:rPr>
    </w:lvl>
    <w:lvl w:ilvl="1" w:tplc="370E6A7A">
      <w:start w:val="1"/>
      <w:numFmt w:val="bullet"/>
      <w:lvlText w:val="o"/>
      <w:lvlJc w:val="left"/>
      <w:pPr>
        <w:ind w:left="1440" w:hanging="360"/>
      </w:pPr>
      <w:rPr>
        <w:rFonts w:ascii="Courier New" w:hAnsi="Courier New" w:cs="Courier New" w:hint="default"/>
      </w:rPr>
    </w:lvl>
    <w:lvl w:ilvl="2" w:tplc="232CBF78">
      <w:start w:val="1"/>
      <w:numFmt w:val="bullet"/>
      <w:lvlText w:val=""/>
      <w:lvlJc w:val="left"/>
      <w:pPr>
        <w:ind w:left="2160" w:hanging="360"/>
      </w:pPr>
      <w:rPr>
        <w:rFonts w:ascii="Wingdings" w:hAnsi="Wingdings" w:cs="Wingdings" w:hint="default"/>
      </w:rPr>
    </w:lvl>
    <w:lvl w:ilvl="3" w:tplc="0D501EE8">
      <w:start w:val="1"/>
      <w:numFmt w:val="bullet"/>
      <w:lvlText w:val=""/>
      <w:lvlJc w:val="left"/>
      <w:pPr>
        <w:ind w:left="2880" w:hanging="360"/>
      </w:pPr>
      <w:rPr>
        <w:rFonts w:ascii="Symbol" w:hAnsi="Symbol" w:cs="Symbol" w:hint="default"/>
      </w:rPr>
    </w:lvl>
    <w:lvl w:ilvl="4" w:tplc="3336EA94">
      <w:start w:val="1"/>
      <w:numFmt w:val="bullet"/>
      <w:lvlText w:val="o"/>
      <w:lvlJc w:val="left"/>
      <w:pPr>
        <w:ind w:left="3600" w:hanging="360"/>
      </w:pPr>
      <w:rPr>
        <w:rFonts w:ascii="Courier New" w:hAnsi="Courier New" w:cs="Courier New" w:hint="default"/>
      </w:rPr>
    </w:lvl>
    <w:lvl w:ilvl="5" w:tplc="BBB0CFA0">
      <w:start w:val="1"/>
      <w:numFmt w:val="bullet"/>
      <w:lvlText w:val=""/>
      <w:lvlJc w:val="left"/>
      <w:pPr>
        <w:ind w:left="4320" w:hanging="360"/>
      </w:pPr>
      <w:rPr>
        <w:rFonts w:ascii="Wingdings" w:hAnsi="Wingdings" w:cs="Wingdings" w:hint="default"/>
      </w:rPr>
    </w:lvl>
    <w:lvl w:ilvl="6" w:tplc="E0047A9A">
      <w:start w:val="1"/>
      <w:numFmt w:val="bullet"/>
      <w:lvlText w:val=""/>
      <w:lvlJc w:val="left"/>
      <w:pPr>
        <w:ind w:left="5040" w:hanging="360"/>
      </w:pPr>
      <w:rPr>
        <w:rFonts w:ascii="Symbol" w:hAnsi="Symbol" w:cs="Symbol" w:hint="default"/>
      </w:rPr>
    </w:lvl>
    <w:lvl w:ilvl="7" w:tplc="0D50F7FC">
      <w:start w:val="1"/>
      <w:numFmt w:val="bullet"/>
      <w:lvlText w:val="o"/>
      <w:lvlJc w:val="left"/>
      <w:pPr>
        <w:ind w:left="5760" w:hanging="360"/>
      </w:pPr>
      <w:rPr>
        <w:rFonts w:ascii="Courier New" w:hAnsi="Courier New" w:cs="Courier New" w:hint="default"/>
      </w:rPr>
    </w:lvl>
    <w:lvl w:ilvl="8" w:tplc="1D803658">
      <w:start w:val="1"/>
      <w:numFmt w:val="bullet"/>
      <w:lvlText w:val=""/>
      <w:lvlJc w:val="left"/>
      <w:pPr>
        <w:ind w:left="6480" w:hanging="360"/>
      </w:pPr>
      <w:rPr>
        <w:rFonts w:ascii="Wingdings" w:hAnsi="Wingdings" w:cs="Wingdings" w:hint="default"/>
      </w:rPr>
    </w:lvl>
  </w:abstractNum>
  <w:abstractNum w:abstractNumId="15">
    <w:nsid w:val="22CD5CF8"/>
    <w:multiLevelType w:val="hybridMultilevel"/>
    <w:tmpl w:val="A3625320"/>
    <w:lvl w:ilvl="0" w:tplc="50AAF41A">
      <w:start w:val="1"/>
      <w:numFmt w:val="bullet"/>
      <w:lvlText w:val=""/>
      <w:lvlJc w:val="left"/>
      <w:pPr>
        <w:ind w:left="720" w:hanging="360"/>
      </w:pPr>
      <w:rPr>
        <w:rFonts w:ascii="Symbol" w:hAnsi="Symbol" w:cs="Symbol" w:hint="default"/>
        <w:sz w:val="18"/>
        <w:szCs w:val="18"/>
      </w:rPr>
    </w:lvl>
    <w:lvl w:ilvl="1" w:tplc="0E2606A6">
      <w:start w:val="1"/>
      <w:numFmt w:val="bullet"/>
      <w:lvlText w:val="o"/>
      <w:lvlJc w:val="left"/>
      <w:pPr>
        <w:ind w:left="1440" w:hanging="360"/>
      </w:pPr>
      <w:rPr>
        <w:rFonts w:ascii="Courier New" w:hAnsi="Courier New" w:cs="Courier New" w:hint="default"/>
      </w:rPr>
    </w:lvl>
    <w:lvl w:ilvl="2" w:tplc="81FE8A10">
      <w:start w:val="1"/>
      <w:numFmt w:val="bullet"/>
      <w:lvlText w:val=""/>
      <w:lvlJc w:val="left"/>
      <w:pPr>
        <w:ind w:left="2160" w:hanging="360"/>
      </w:pPr>
      <w:rPr>
        <w:rFonts w:ascii="Wingdings" w:hAnsi="Wingdings" w:cs="Wingdings" w:hint="default"/>
      </w:rPr>
    </w:lvl>
    <w:lvl w:ilvl="3" w:tplc="29D4301A">
      <w:start w:val="1"/>
      <w:numFmt w:val="bullet"/>
      <w:lvlText w:val=""/>
      <w:lvlJc w:val="left"/>
      <w:pPr>
        <w:ind w:left="2880" w:hanging="360"/>
      </w:pPr>
      <w:rPr>
        <w:rFonts w:ascii="Symbol" w:hAnsi="Symbol" w:cs="Symbol" w:hint="default"/>
      </w:rPr>
    </w:lvl>
    <w:lvl w:ilvl="4" w:tplc="E3049594">
      <w:start w:val="1"/>
      <w:numFmt w:val="bullet"/>
      <w:lvlText w:val="o"/>
      <w:lvlJc w:val="left"/>
      <w:pPr>
        <w:ind w:left="3600" w:hanging="360"/>
      </w:pPr>
      <w:rPr>
        <w:rFonts w:ascii="Courier New" w:hAnsi="Courier New" w:cs="Courier New" w:hint="default"/>
      </w:rPr>
    </w:lvl>
    <w:lvl w:ilvl="5" w:tplc="C56C708A">
      <w:start w:val="1"/>
      <w:numFmt w:val="bullet"/>
      <w:lvlText w:val=""/>
      <w:lvlJc w:val="left"/>
      <w:pPr>
        <w:ind w:left="4320" w:hanging="360"/>
      </w:pPr>
      <w:rPr>
        <w:rFonts w:ascii="Wingdings" w:hAnsi="Wingdings" w:cs="Wingdings" w:hint="default"/>
      </w:rPr>
    </w:lvl>
    <w:lvl w:ilvl="6" w:tplc="DE38B7B6">
      <w:start w:val="1"/>
      <w:numFmt w:val="bullet"/>
      <w:lvlText w:val=""/>
      <w:lvlJc w:val="left"/>
      <w:pPr>
        <w:ind w:left="5040" w:hanging="360"/>
      </w:pPr>
      <w:rPr>
        <w:rFonts w:ascii="Symbol" w:hAnsi="Symbol" w:cs="Symbol" w:hint="default"/>
      </w:rPr>
    </w:lvl>
    <w:lvl w:ilvl="7" w:tplc="6A9C8026">
      <w:start w:val="1"/>
      <w:numFmt w:val="bullet"/>
      <w:lvlText w:val="o"/>
      <w:lvlJc w:val="left"/>
      <w:pPr>
        <w:ind w:left="5760" w:hanging="360"/>
      </w:pPr>
      <w:rPr>
        <w:rFonts w:ascii="Courier New" w:hAnsi="Courier New" w:cs="Courier New" w:hint="default"/>
      </w:rPr>
    </w:lvl>
    <w:lvl w:ilvl="8" w:tplc="A8148444">
      <w:start w:val="1"/>
      <w:numFmt w:val="bullet"/>
      <w:lvlText w:val=""/>
      <w:lvlJc w:val="left"/>
      <w:pPr>
        <w:ind w:left="6480" w:hanging="360"/>
      </w:pPr>
      <w:rPr>
        <w:rFonts w:ascii="Wingdings" w:hAnsi="Wingdings" w:cs="Wingdings" w:hint="default"/>
      </w:rPr>
    </w:lvl>
  </w:abstractNum>
  <w:abstractNum w:abstractNumId="16">
    <w:nsid w:val="2317670B"/>
    <w:multiLevelType w:val="hybridMultilevel"/>
    <w:tmpl w:val="C4DA7666"/>
    <w:lvl w:ilvl="0" w:tplc="A7C6C984">
      <w:start w:val="1"/>
      <w:numFmt w:val="bullet"/>
      <w:lvlText w:val=""/>
      <w:lvlJc w:val="left"/>
      <w:pPr>
        <w:ind w:left="720" w:hanging="360"/>
      </w:pPr>
      <w:rPr>
        <w:rFonts w:ascii="Symbol" w:hAnsi="Symbol" w:cs="Symbol" w:hint="default"/>
        <w:sz w:val="18"/>
        <w:szCs w:val="18"/>
      </w:rPr>
    </w:lvl>
    <w:lvl w:ilvl="1" w:tplc="5AF6109E">
      <w:start w:val="1"/>
      <w:numFmt w:val="bullet"/>
      <w:lvlText w:val="o"/>
      <w:lvlJc w:val="left"/>
      <w:pPr>
        <w:ind w:left="1440" w:hanging="360"/>
      </w:pPr>
      <w:rPr>
        <w:rFonts w:ascii="Courier New" w:hAnsi="Courier New" w:cs="Courier New" w:hint="default"/>
      </w:rPr>
    </w:lvl>
    <w:lvl w:ilvl="2" w:tplc="E536C36C">
      <w:start w:val="1"/>
      <w:numFmt w:val="bullet"/>
      <w:lvlText w:val=""/>
      <w:lvlJc w:val="left"/>
      <w:pPr>
        <w:ind w:left="2160" w:hanging="360"/>
      </w:pPr>
      <w:rPr>
        <w:rFonts w:ascii="Wingdings" w:hAnsi="Wingdings" w:cs="Wingdings" w:hint="default"/>
      </w:rPr>
    </w:lvl>
    <w:lvl w:ilvl="3" w:tplc="83FE31A2">
      <w:start w:val="1"/>
      <w:numFmt w:val="bullet"/>
      <w:lvlText w:val=""/>
      <w:lvlJc w:val="left"/>
      <w:pPr>
        <w:ind w:left="2880" w:hanging="360"/>
      </w:pPr>
      <w:rPr>
        <w:rFonts w:ascii="Symbol" w:hAnsi="Symbol" w:cs="Symbol" w:hint="default"/>
      </w:rPr>
    </w:lvl>
    <w:lvl w:ilvl="4" w:tplc="8E1AF264">
      <w:start w:val="1"/>
      <w:numFmt w:val="bullet"/>
      <w:lvlText w:val="o"/>
      <w:lvlJc w:val="left"/>
      <w:pPr>
        <w:ind w:left="3600" w:hanging="360"/>
      </w:pPr>
      <w:rPr>
        <w:rFonts w:ascii="Courier New" w:hAnsi="Courier New" w:cs="Courier New" w:hint="default"/>
      </w:rPr>
    </w:lvl>
    <w:lvl w:ilvl="5" w:tplc="6CBE5810">
      <w:start w:val="1"/>
      <w:numFmt w:val="bullet"/>
      <w:lvlText w:val=""/>
      <w:lvlJc w:val="left"/>
      <w:pPr>
        <w:ind w:left="4320" w:hanging="360"/>
      </w:pPr>
      <w:rPr>
        <w:rFonts w:ascii="Wingdings" w:hAnsi="Wingdings" w:cs="Wingdings" w:hint="default"/>
      </w:rPr>
    </w:lvl>
    <w:lvl w:ilvl="6" w:tplc="B4F25812">
      <w:start w:val="1"/>
      <w:numFmt w:val="bullet"/>
      <w:lvlText w:val=""/>
      <w:lvlJc w:val="left"/>
      <w:pPr>
        <w:ind w:left="5040" w:hanging="360"/>
      </w:pPr>
      <w:rPr>
        <w:rFonts w:ascii="Symbol" w:hAnsi="Symbol" w:cs="Symbol" w:hint="default"/>
      </w:rPr>
    </w:lvl>
    <w:lvl w:ilvl="7" w:tplc="2C201F7A">
      <w:start w:val="1"/>
      <w:numFmt w:val="bullet"/>
      <w:lvlText w:val="o"/>
      <w:lvlJc w:val="left"/>
      <w:pPr>
        <w:ind w:left="5760" w:hanging="360"/>
      </w:pPr>
      <w:rPr>
        <w:rFonts w:ascii="Courier New" w:hAnsi="Courier New" w:cs="Courier New" w:hint="default"/>
      </w:rPr>
    </w:lvl>
    <w:lvl w:ilvl="8" w:tplc="F4308BBA">
      <w:start w:val="1"/>
      <w:numFmt w:val="bullet"/>
      <w:lvlText w:val=""/>
      <w:lvlJc w:val="left"/>
      <w:pPr>
        <w:ind w:left="6480" w:hanging="360"/>
      </w:pPr>
      <w:rPr>
        <w:rFonts w:ascii="Wingdings" w:hAnsi="Wingdings" w:cs="Wingdings" w:hint="default"/>
      </w:rPr>
    </w:lvl>
  </w:abstractNum>
  <w:abstractNum w:abstractNumId="17">
    <w:nsid w:val="2AAA7C82"/>
    <w:multiLevelType w:val="hybridMultilevel"/>
    <w:tmpl w:val="F4F02766"/>
    <w:lvl w:ilvl="0" w:tplc="C7AC8CE4">
      <w:start w:val="1"/>
      <w:numFmt w:val="decimal"/>
      <w:lvlText w:val="%1."/>
      <w:lvlJc w:val="left"/>
      <w:pPr>
        <w:ind w:left="720" w:hanging="360"/>
      </w:pPr>
      <w:rPr>
        <w:rFonts w:ascii="Tahoma" w:hAnsi="Tahoma" w:cs="Tahoma" w:hint="default"/>
        <w:sz w:val="21"/>
        <w:szCs w:val="21"/>
      </w:rPr>
    </w:lvl>
    <w:lvl w:ilvl="1" w:tplc="27AE8FDA">
      <w:start w:val="1"/>
      <w:numFmt w:val="decimal"/>
      <w:lvlText w:val="%2."/>
      <w:lvlJc w:val="left"/>
      <w:pPr>
        <w:ind w:left="1440" w:hanging="360"/>
      </w:pPr>
    </w:lvl>
    <w:lvl w:ilvl="2" w:tplc="02060C08">
      <w:start w:val="1"/>
      <w:numFmt w:val="decimal"/>
      <w:lvlText w:val="%3."/>
      <w:lvlJc w:val="left"/>
      <w:pPr>
        <w:ind w:left="2160" w:hanging="360"/>
      </w:pPr>
    </w:lvl>
    <w:lvl w:ilvl="3" w:tplc="13E0FA7C">
      <w:start w:val="1"/>
      <w:numFmt w:val="decimal"/>
      <w:lvlText w:val="%4."/>
      <w:lvlJc w:val="left"/>
      <w:pPr>
        <w:ind w:left="2880" w:hanging="360"/>
      </w:pPr>
    </w:lvl>
    <w:lvl w:ilvl="4" w:tplc="1BBE9FD6">
      <w:start w:val="1"/>
      <w:numFmt w:val="decimal"/>
      <w:lvlText w:val="%5."/>
      <w:lvlJc w:val="left"/>
      <w:pPr>
        <w:ind w:left="3600" w:hanging="360"/>
      </w:pPr>
    </w:lvl>
    <w:lvl w:ilvl="5" w:tplc="43129A06">
      <w:start w:val="1"/>
      <w:numFmt w:val="decimal"/>
      <w:lvlText w:val="%6."/>
      <w:lvlJc w:val="left"/>
      <w:pPr>
        <w:ind w:left="4320" w:hanging="360"/>
      </w:pPr>
    </w:lvl>
    <w:lvl w:ilvl="6" w:tplc="453C71EA">
      <w:start w:val="1"/>
      <w:numFmt w:val="decimal"/>
      <w:lvlText w:val="%7."/>
      <w:lvlJc w:val="left"/>
      <w:pPr>
        <w:ind w:left="5040" w:hanging="360"/>
      </w:pPr>
    </w:lvl>
    <w:lvl w:ilvl="7" w:tplc="935480C4">
      <w:start w:val="1"/>
      <w:numFmt w:val="decimal"/>
      <w:lvlText w:val="%8."/>
      <w:lvlJc w:val="left"/>
      <w:pPr>
        <w:ind w:left="5760" w:hanging="360"/>
      </w:pPr>
    </w:lvl>
    <w:lvl w:ilvl="8" w:tplc="4EB4C810">
      <w:start w:val="1"/>
      <w:numFmt w:val="decimal"/>
      <w:lvlText w:val="%9."/>
      <w:lvlJc w:val="left"/>
      <w:pPr>
        <w:ind w:left="6480" w:hanging="360"/>
      </w:pPr>
    </w:lvl>
  </w:abstractNum>
  <w:abstractNum w:abstractNumId="18">
    <w:nsid w:val="2EA10939"/>
    <w:multiLevelType w:val="hybridMultilevel"/>
    <w:tmpl w:val="F0EC135E"/>
    <w:lvl w:ilvl="0" w:tplc="527CD0D6">
      <w:start w:val="1"/>
      <w:numFmt w:val="bullet"/>
      <w:lvlText w:val=""/>
      <w:lvlJc w:val="left"/>
      <w:pPr>
        <w:ind w:left="720" w:hanging="360"/>
      </w:pPr>
      <w:rPr>
        <w:rFonts w:ascii="Symbol" w:hAnsi="Symbol" w:cs="Symbol" w:hint="default"/>
        <w:sz w:val="18"/>
        <w:szCs w:val="18"/>
      </w:rPr>
    </w:lvl>
    <w:lvl w:ilvl="1" w:tplc="5D642BB6">
      <w:start w:val="1"/>
      <w:numFmt w:val="bullet"/>
      <w:lvlText w:val="o"/>
      <w:lvlJc w:val="left"/>
      <w:pPr>
        <w:ind w:left="1440" w:hanging="360"/>
      </w:pPr>
      <w:rPr>
        <w:rFonts w:ascii="Courier New" w:hAnsi="Courier New" w:cs="Courier New" w:hint="default"/>
      </w:rPr>
    </w:lvl>
    <w:lvl w:ilvl="2" w:tplc="70948088">
      <w:start w:val="1"/>
      <w:numFmt w:val="bullet"/>
      <w:lvlText w:val=""/>
      <w:lvlJc w:val="left"/>
      <w:pPr>
        <w:ind w:left="2160" w:hanging="360"/>
      </w:pPr>
      <w:rPr>
        <w:rFonts w:ascii="Wingdings" w:hAnsi="Wingdings" w:cs="Wingdings" w:hint="default"/>
      </w:rPr>
    </w:lvl>
    <w:lvl w:ilvl="3" w:tplc="863E9854">
      <w:start w:val="1"/>
      <w:numFmt w:val="bullet"/>
      <w:lvlText w:val=""/>
      <w:lvlJc w:val="left"/>
      <w:pPr>
        <w:ind w:left="2880" w:hanging="360"/>
      </w:pPr>
      <w:rPr>
        <w:rFonts w:ascii="Symbol" w:hAnsi="Symbol" w:cs="Symbol" w:hint="default"/>
      </w:rPr>
    </w:lvl>
    <w:lvl w:ilvl="4" w:tplc="62C6AE22">
      <w:start w:val="1"/>
      <w:numFmt w:val="bullet"/>
      <w:lvlText w:val="o"/>
      <w:lvlJc w:val="left"/>
      <w:pPr>
        <w:ind w:left="3600" w:hanging="360"/>
      </w:pPr>
      <w:rPr>
        <w:rFonts w:ascii="Courier New" w:hAnsi="Courier New" w:cs="Courier New" w:hint="default"/>
      </w:rPr>
    </w:lvl>
    <w:lvl w:ilvl="5" w:tplc="C1125770">
      <w:start w:val="1"/>
      <w:numFmt w:val="bullet"/>
      <w:lvlText w:val=""/>
      <w:lvlJc w:val="left"/>
      <w:pPr>
        <w:ind w:left="4320" w:hanging="360"/>
      </w:pPr>
      <w:rPr>
        <w:rFonts w:ascii="Wingdings" w:hAnsi="Wingdings" w:cs="Wingdings" w:hint="default"/>
      </w:rPr>
    </w:lvl>
    <w:lvl w:ilvl="6" w:tplc="C212A880">
      <w:start w:val="1"/>
      <w:numFmt w:val="bullet"/>
      <w:lvlText w:val=""/>
      <w:lvlJc w:val="left"/>
      <w:pPr>
        <w:ind w:left="5040" w:hanging="360"/>
      </w:pPr>
      <w:rPr>
        <w:rFonts w:ascii="Symbol" w:hAnsi="Symbol" w:cs="Symbol" w:hint="default"/>
      </w:rPr>
    </w:lvl>
    <w:lvl w:ilvl="7" w:tplc="D10C6C5C">
      <w:start w:val="1"/>
      <w:numFmt w:val="bullet"/>
      <w:lvlText w:val="o"/>
      <w:lvlJc w:val="left"/>
      <w:pPr>
        <w:ind w:left="5760" w:hanging="360"/>
      </w:pPr>
      <w:rPr>
        <w:rFonts w:ascii="Courier New" w:hAnsi="Courier New" w:cs="Courier New" w:hint="default"/>
      </w:rPr>
    </w:lvl>
    <w:lvl w:ilvl="8" w:tplc="82F80518">
      <w:start w:val="1"/>
      <w:numFmt w:val="bullet"/>
      <w:lvlText w:val=""/>
      <w:lvlJc w:val="left"/>
      <w:pPr>
        <w:ind w:left="6480" w:hanging="360"/>
      </w:pPr>
      <w:rPr>
        <w:rFonts w:ascii="Wingdings" w:hAnsi="Wingdings" w:cs="Wingdings" w:hint="default"/>
      </w:rPr>
    </w:lvl>
  </w:abstractNum>
  <w:abstractNum w:abstractNumId="19">
    <w:nsid w:val="2FDE0E7B"/>
    <w:multiLevelType w:val="hybridMultilevel"/>
    <w:tmpl w:val="78E2FC2E"/>
    <w:lvl w:ilvl="0" w:tplc="FB20A01E">
      <w:start w:val="1"/>
      <w:numFmt w:val="bullet"/>
      <w:lvlText w:val=""/>
      <w:lvlJc w:val="left"/>
      <w:pPr>
        <w:ind w:left="720" w:hanging="360"/>
      </w:pPr>
      <w:rPr>
        <w:rFonts w:ascii="Symbol" w:hAnsi="Symbol" w:cs="Symbol" w:hint="default"/>
        <w:sz w:val="18"/>
        <w:szCs w:val="18"/>
      </w:rPr>
    </w:lvl>
    <w:lvl w:ilvl="1" w:tplc="4B2EB6E4">
      <w:start w:val="1"/>
      <w:numFmt w:val="bullet"/>
      <w:lvlText w:val="o"/>
      <w:lvlJc w:val="left"/>
      <w:pPr>
        <w:ind w:left="1440" w:hanging="360"/>
      </w:pPr>
      <w:rPr>
        <w:rFonts w:ascii="Courier New" w:hAnsi="Courier New" w:cs="Courier New" w:hint="default"/>
      </w:rPr>
    </w:lvl>
    <w:lvl w:ilvl="2" w:tplc="E9643DD2">
      <w:start w:val="1"/>
      <w:numFmt w:val="bullet"/>
      <w:lvlText w:val=""/>
      <w:lvlJc w:val="left"/>
      <w:pPr>
        <w:ind w:left="2160" w:hanging="360"/>
      </w:pPr>
      <w:rPr>
        <w:rFonts w:ascii="Wingdings" w:hAnsi="Wingdings" w:cs="Wingdings" w:hint="default"/>
      </w:rPr>
    </w:lvl>
    <w:lvl w:ilvl="3" w:tplc="1E12F53E">
      <w:start w:val="1"/>
      <w:numFmt w:val="bullet"/>
      <w:lvlText w:val=""/>
      <w:lvlJc w:val="left"/>
      <w:pPr>
        <w:ind w:left="2880" w:hanging="360"/>
      </w:pPr>
      <w:rPr>
        <w:rFonts w:ascii="Symbol" w:hAnsi="Symbol" w:cs="Symbol" w:hint="default"/>
      </w:rPr>
    </w:lvl>
    <w:lvl w:ilvl="4" w:tplc="DAFA5882">
      <w:start w:val="1"/>
      <w:numFmt w:val="bullet"/>
      <w:lvlText w:val="o"/>
      <w:lvlJc w:val="left"/>
      <w:pPr>
        <w:ind w:left="3600" w:hanging="360"/>
      </w:pPr>
      <w:rPr>
        <w:rFonts w:ascii="Courier New" w:hAnsi="Courier New" w:cs="Courier New" w:hint="default"/>
      </w:rPr>
    </w:lvl>
    <w:lvl w:ilvl="5" w:tplc="EFDEA2FE">
      <w:start w:val="1"/>
      <w:numFmt w:val="bullet"/>
      <w:lvlText w:val=""/>
      <w:lvlJc w:val="left"/>
      <w:pPr>
        <w:ind w:left="4320" w:hanging="360"/>
      </w:pPr>
      <w:rPr>
        <w:rFonts w:ascii="Wingdings" w:hAnsi="Wingdings" w:cs="Wingdings" w:hint="default"/>
      </w:rPr>
    </w:lvl>
    <w:lvl w:ilvl="6" w:tplc="67FEDAF0">
      <w:start w:val="1"/>
      <w:numFmt w:val="bullet"/>
      <w:lvlText w:val=""/>
      <w:lvlJc w:val="left"/>
      <w:pPr>
        <w:ind w:left="5040" w:hanging="360"/>
      </w:pPr>
      <w:rPr>
        <w:rFonts w:ascii="Symbol" w:hAnsi="Symbol" w:cs="Symbol" w:hint="default"/>
      </w:rPr>
    </w:lvl>
    <w:lvl w:ilvl="7" w:tplc="D0BA1060">
      <w:start w:val="1"/>
      <w:numFmt w:val="bullet"/>
      <w:lvlText w:val="o"/>
      <w:lvlJc w:val="left"/>
      <w:pPr>
        <w:ind w:left="5760" w:hanging="360"/>
      </w:pPr>
      <w:rPr>
        <w:rFonts w:ascii="Courier New" w:hAnsi="Courier New" w:cs="Courier New" w:hint="default"/>
      </w:rPr>
    </w:lvl>
    <w:lvl w:ilvl="8" w:tplc="9028EB3A">
      <w:start w:val="1"/>
      <w:numFmt w:val="bullet"/>
      <w:lvlText w:val=""/>
      <w:lvlJc w:val="left"/>
      <w:pPr>
        <w:ind w:left="6480" w:hanging="360"/>
      </w:pPr>
      <w:rPr>
        <w:rFonts w:ascii="Wingdings" w:hAnsi="Wingdings" w:cs="Wingdings" w:hint="default"/>
      </w:rPr>
    </w:lvl>
  </w:abstractNum>
  <w:abstractNum w:abstractNumId="20">
    <w:nsid w:val="34381387"/>
    <w:multiLevelType w:val="hybridMultilevel"/>
    <w:tmpl w:val="B0762F50"/>
    <w:lvl w:ilvl="0" w:tplc="56BCF342">
      <w:start w:val="1"/>
      <w:numFmt w:val="bullet"/>
      <w:lvlText w:val=""/>
      <w:lvlJc w:val="left"/>
      <w:pPr>
        <w:ind w:left="720" w:hanging="360"/>
      </w:pPr>
      <w:rPr>
        <w:rFonts w:ascii="Symbol" w:hAnsi="Symbol" w:cs="Symbol" w:hint="default"/>
        <w:sz w:val="18"/>
        <w:szCs w:val="18"/>
      </w:rPr>
    </w:lvl>
    <w:lvl w:ilvl="1" w:tplc="EA3818D6">
      <w:start w:val="1"/>
      <w:numFmt w:val="bullet"/>
      <w:lvlText w:val="o"/>
      <w:lvlJc w:val="left"/>
      <w:pPr>
        <w:ind w:left="1440" w:hanging="360"/>
      </w:pPr>
      <w:rPr>
        <w:rFonts w:ascii="Courier New" w:hAnsi="Courier New" w:cs="Courier New" w:hint="default"/>
      </w:rPr>
    </w:lvl>
    <w:lvl w:ilvl="2" w:tplc="18467FF2">
      <w:start w:val="1"/>
      <w:numFmt w:val="bullet"/>
      <w:lvlText w:val=""/>
      <w:lvlJc w:val="left"/>
      <w:pPr>
        <w:ind w:left="2160" w:hanging="360"/>
      </w:pPr>
      <w:rPr>
        <w:rFonts w:ascii="Wingdings" w:hAnsi="Wingdings" w:cs="Wingdings" w:hint="default"/>
      </w:rPr>
    </w:lvl>
    <w:lvl w:ilvl="3" w:tplc="E722AFF4">
      <w:start w:val="1"/>
      <w:numFmt w:val="bullet"/>
      <w:lvlText w:val=""/>
      <w:lvlJc w:val="left"/>
      <w:pPr>
        <w:ind w:left="2880" w:hanging="360"/>
      </w:pPr>
      <w:rPr>
        <w:rFonts w:ascii="Symbol" w:hAnsi="Symbol" w:cs="Symbol" w:hint="default"/>
      </w:rPr>
    </w:lvl>
    <w:lvl w:ilvl="4" w:tplc="B43A9C22">
      <w:start w:val="1"/>
      <w:numFmt w:val="bullet"/>
      <w:lvlText w:val="o"/>
      <w:lvlJc w:val="left"/>
      <w:pPr>
        <w:ind w:left="3600" w:hanging="360"/>
      </w:pPr>
      <w:rPr>
        <w:rFonts w:ascii="Courier New" w:hAnsi="Courier New" w:cs="Courier New" w:hint="default"/>
      </w:rPr>
    </w:lvl>
    <w:lvl w:ilvl="5" w:tplc="38E2ACF2">
      <w:start w:val="1"/>
      <w:numFmt w:val="bullet"/>
      <w:lvlText w:val=""/>
      <w:lvlJc w:val="left"/>
      <w:pPr>
        <w:ind w:left="4320" w:hanging="360"/>
      </w:pPr>
      <w:rPr>
        <w:rFonts w:ascii="Wingdings" w:hAnsi="Wingdings" w:cs="Wingdings" w:hint="default"/>
      </w:rPr>
    </w:lvl>
    <w:lvl w:ilvl="6" w:tplc="41082A9C">
      <w:start w:val="1"/>
      <w:numFmt w:val="bullet"/>
      <w:lvlText w:val=""/>
      <w:lvlJc w:val="left"/>
      <w:pPr>
        <w:ind w:left="5040" w:hanging="360"/>
      </w:pPr>
      <w:rPr>
        <w:rFonts w:ascii="Symbol" w:hAnsi="Symbol" w:cs="Symbol" w:hint="default"/>
      </w:rPr>
    </w:lvl>
    <w:lvl w:ilvl="7" w:tplc="14CC3A34">
      <w:start w:val="1"/>
      <w:numFmt w:val="bullet"/>
      <w:lvlText w:val="o"/>
      <w:lvlJc w:val="left"/>
      <w:pPr>
        <w:ind w:left="5760" w:hanging="360"/>
      </w:pPr>
      <w:rPr>
        <w:rFonts w:ascii="Courier New" w:hAnsi="Courier New" w:cs="Courier New" w:hint="default"/>
      </w:rPr>
    </w:lvl>
    <w:lvl w:ilvl="8" w:tplc="39D2BDE8">
      <w:start w:val="1"/>
      <w:numFmt w:val="bullet"/>
      <w:lvlText w:val=""/>
      <w:lvlJc w:val="left"/>
      <w:pPr>
        <w:ind w:left="6480" w:hanging="360"/>
      </w:pPr>
      <w:rPr>
        <w:rFonts w:ascii="Wingdings" w:hAnsi="Wingdings" w:cs="Wingdings" w:hint="default"/>
      </w:rPr>
    </w:lvl>
  </w:abstractNum>
  <w:abstractNum w:abstractNumId="21">
    <w:nsid w:val="3C775E30"/>
    <w:multiLevelType w:val="hybridMultilevel"/>
    <w:tmpl w:val="2ABCF35A"/>
    <w:lvl w:ilvl="0" w:tplc="53E62562">
      <w:start w:val="1"/>
      <w:numFmt w:val="bullet"/>
      <w:lvlText w:val=""/>
      <w:lvlJc w:val="left"/>
      <w:pPr>
        <w:ind w:left="720" w:hanging="360"/>
      </w:pPr>
      <w:rPr>
        <w:rFonts w:ascii="Symbol" w:hAnsi="Symbol" w:cs="Symbol" w:hint="default"/>
        <w:sz w:val="18"/>
        <w:szCs w:val="18"/>
      </w:rPr>
    </w:lvl>
    <w:lvl w:ilvl="1" w:tplc="74DCAFFC">
      <w:start w:val="1"/>
      <w:numFmt w:val="bullet"/>
      <w:lvlText w:val="o"/>
      <w:lvlJc w:val="left"/>
      <w:pPr>
        <w:ind w:left="1440" w:hanging="360"/>
      </w:pPr>
      <w:rPr>
        <w:rFonts w:ascii="Courier New" w:hAnsi="Courier New" w:cs="Courier New" w:hint="default"/>
      </w:rPr>
    </w:lvl>
    <w:lvl w:ilvl="2" w:tplc="C8A62EFA">
      <w:start w:val="1"/>
      <w:numFmt w:val="bullet"/>
      <w:lvlText w:val=""/>
      <w:lvlJc w:val="left"/>
      <w:pPr>
        <w:ind w:left="2160" w:hanging="360"/>
      </w:pPr>
      <w:rPr>
        <w:rFonts w:ascii="Wingdings" w:hAnsi="Wingdings" w:cs="Wingdings" w:hint="default"/>
      </w:rPr>
    </w:lvl>
    <w:lvl w:ilvl="3" w:tplc="A12C8BFC">
      <w:start w:val="1"/>
      <w:numFmt w:val="bullet"/>
      <w:lvlText w:val=""/>
      <w:lvlJc w:val="left"/>
      <w:pPr>
        <w:ind w:left="2880" w:hanging="360"/>
      </w:pPr>
      <w:rPr>
        <w:rFonts w:ascii="Symbol" w:hAnsi="Symbol" w:cs="Symbol" w:hint="default"/>
      </w:rPr>
    </w:lvl>
    <w:lvl w:ilvl="4" w:tplc="A2A05CBA">
      <w:start w:val="1"/>
      <w:numFmt w:val="bullet"/>
      <w:lvlText w:val="o"/>
      <w:lvlJc w:val="left"/>
      <w:pPr>
        <w:ind w:left="3600" w:hanging="360"/>
      </w:pPr>
      <w:rPr>
        <w:rFonts w:ascii="Courier New" w:hAnsi="Courier New" w:cs="Courier New" w:hint="default"/>
      </w:rPr>
    </w:lvl>
    <w:lvl w:ilvl="5" w:tplc="C3926A68">
      <w:start w:val="1"/>
      <w:numFmt w:val="bullet"/>
      <w:lvlText w:val=""/>
      <w:lvlJc w:val="left"/>
      <w:pPr>
        <w:ind w:left="4320" w:hanging="360"/>
      </w:pPr>
      <w:rPr>
        <w:rFonts w:ascii="Wingdings" w:hAnsi="Wingdings" w:cs="Wingdings" w:hint="default"/>
      </w:rPr>
    </w:lvl>
    <w:lvl w:ilvl="6" w:tplc="816EB716">
      <w:start w:val="1"/>
      <w:numFmt w:val="bullet"/>
      <w:lvlText w:val=""/>
      <w:lvlJc w:val="left"/>
      <w:pPr>
        <w:ind w:left="5040" w:hanging="360"/>
      </w:pPr>
      <w:rPr>
        <w:rFonts w:ascii="Symbol" w:hAnsi="Symbol" w:cs="Symbol" w:hint="default"/>
      </w:rPr>
    </w:lvl>
    <w:lvl w:ilvl="7" w:tplc="4788BBD2">
      <w:start w:val="1"/>
      <w:numFmt w:val="bullet"/>
      <w:lvlText w:val="o"/>
      <w:lvlJc w:val="left"/>
      <w:pPr>
        <w:ind w:left="5760" w:hanging="360"/>
      </w:pPr>
      <w:rPr>
        <w:rFonts w:ascii="Courier New" w:hAnsi="Courier New" w:cs="Courier New" w:hint="default"/>
      </w:rPr>
    </w:lvl>
    <w:lvl w:ilvl="8" w:tplc="0C44FF6A">
      <w:start w:val="1"/>
      <w:numFmt w:val="bullet"/>
      <w:lvlText w:val=""/>
      <w:lvlJc w:val="left"/>
      <w:pPr>
        <w:ind w:left="6480" w:hanging="360"/>
      </w:pPr>
      <w:rPr>
        <w:rFonts w:ascii="Wingdings" w:hAnsi="Wingdings" w:cs="Wingdings" w:hint="default"/>
      </w:rPr>
    </w:lvl>
  </w:abstractNum>
  <w:abstractNum w:abstractNumId="22">
    <w:nsid w:val="3F112190"/>
    <w:multiLevelType w:val="hybridMultilevel"/>
    <w:tmpl w:val="9C862616"/>
    <w:lvl w:ilvl="0" w:tplc="A558B0B4">
      <w:start w:val="1"/>
      <w:numFmt w:val="bullet"/>
      <w:lvlText w:val=""/>
      <w:lvlJc w:val="left"/>
      <w:pPr>
        <w:ind w:left="720" w:hanging="360"/>
      </w:pPr>
      <w:rPr>
        <w:rFonts w:ascii="Symbol" w:hAnsi="Symbol" w:cs="Symbol" w:hint="default"/>
        <w:sz w:val="18"/>
        <w:szCs w:val="18"/>
      </w:rPr>
    </w:lvl>
    <w:lvl w:ilvl="1" w:tplc="6EF051CE">
      <w:start w:val="1"/>
      <w:numFmt w:val="bullet"/>
      <w:lvlText w:val="o"/>
      <w:lvlJc w:val="left"/>
      <w:pPr>
        <w:ind w:left="1440" w:hanging="360"/>
      </w:pPr>
      <w:rPr>
        <w:rFonts w:ascii="Courier New" w:hAnsi="Courier New" w:cs="Courier New" w:hint="default"/>
      </w:rPr>
    </w:lvl>
    <w:lvl w:ilvl="2" w:tplc="DBB2B63C">
      <w:start w:val="1"/>
      <w:numFmt w:val="bullet"/>
      <w:lvlText w:val=""/>
      <w:lvlJc w:val="left"/>
      <w:pPr>
        <w:ind w:left="2160" w:hanging="360"/>
      </w:pPr>
      <w:rPr>
        <w:rFonts w:ascii="Wingdings" w:hAnsi="Wingdings" w:cs="Wingdings" w:hint="default"/>
      </w:rPr>
    </w:lvl>
    <w:lvl w:ilvl="3" w:tplc="A73C1446">
      <w:start w:val="1"/>
      <w:numFmt w:val="bullet"/>
      <w:lvlText w:val=""/>
      <w:lvlJc w:val="left"/>
      <w:pPr>
        <w:ind w:left="2880" w:hanging="360"/>
      </w:pPr>
      <w:rPr>
        <w:rFonts w:ascii="Symbol" w:hAnsi="Symbol" w:cs="Symbol" w:hint="default"/>
      </w:rPr>
    </w:lvl>
    <w:lvl w:ilvl="4" w:tplc="39EA0EDE">
      <w:start w:val="1"/>
      <w:numFmt w:val="bullet"/>
      <w:lvlText w:val="o"/>
      <w:lvlJc w:val="left"/>
      <w:pPr>
        <w:ind w:left="3600" w:hanging="360"/>
      </w:pPr>
      <w:rPr>
        <w:rFonts w:ascii="Courier New" w:hAnsi="Courier New" w:cs="Courier New" w:hint="default"/>
      </w:rPr>
    </w:lvl>
    <w:lvl w:ilvl="5" w:tplc="C346E962">
      <w:start w:val="1"/>
      <w:numFmt w:val="bullet"/>
      <w:lvlText w:val=""/>
      <w:lvlJc w:val="left"/>
      <w:pPr>
        <w:ind w:left="4320" w:hanging="360"/>
      </w:pPr>
      <w:rPr>
        <w:rFonts w:ascii="Wingdings" w:hAnsi="Wingdings" w:cs="Wingdings" w:hint="default"/>
      </w:rPr>
    </w:lvl>
    <w:lvl w:ilvl="6" w:tplc="FB4400F0">
      <w:start w:val="1"/>
      <w:numFmt w:val="bullet"/>
      <w:lvlText w:val=""/>
      <w:lvlJc w:val="left"/>
      <w:pPr>
        <w:ind w:left="5040" w:hanging="360"/>
      </w:pPr>
      <w:rPr>
        <w:rFonts w:ascii="Symbol" w:hAnsi="Symbol" w:cs="Symbol" w:hint="default"/>
      </w:rPr>
    </w:lvl>
    <w:lvl w:ilvl="7" w:tplc="6BA05346">
      <w:start w:val="1"/>
      <w:numFmt w:val="bullet"/>
      <w:lvlText w:val="o"/>
      <w:lvlJc w:val="left"/>
      <w:pPr>
        <w:ind w:left="5760" w:hanging="360"/>
      </w:pPr>
      <w:rPr>
        <w:rFonts w:ascii="Courier New" w:hAnsi="Courier New" w:cs="Courier New" w:hint="default"/>
      </w:rPr>
    </w:lvl>
    <w:lvl w:ilvl="8" w:tplc="301AC05C">
      <w:start w:val="1"/>
      <w:numFmt w:val="bullet"/>
      <w:lvlText w:val=""/>
      <w:lvlJc w:val="left"/>
      <w:pPr>
        <w:ind w:left="6480" w:hanging="360"/>
      </w:pPr>
      <w:rPr>
        <w:rFonts w:ascii="Wingdings" w:hAnsi="Wingdings" w:cs="Wingdings" w:hint="default"/>
      </w:rPr>
    </w:lvl>
  </w:abstractNum>
  <w:abstractNum w:abstractNumId="23">
    <w:nsid w:val="3F4036D4"/>
    <w:multiLevelType w:val="hybridMultilevel"/>
    <w:tmpl w:val="6AD839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BE266E"/>
    <w:multiLevelType w:val="hybridMultilevel"/>
    <w:tmpl w:val="239C96BA"/>
    <w:lvl w:ilvl="0" w:tplc="64D6DAE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FDA572A"/>
    <w:multiLevelType w:val="hybridMultilevel"/>
    <w:tmpl w:val="6580672E"/>
    <w:lvl w:ilvl="0" w:tplc="1FF69E38">
      <w:start w:val="1"/>
      <w:numFmt w:val="bullet"/>
      <w:lvlText w:val="-"/>
      <w:lvlJc w:val="left"/>
      <w:pPr>
        <w:ind w:left="1068" w:hanging="360"/>
      </w:pPr>
      <w:rPr>
        <w:rFonts w:ascii="Arial" w:eastAsia="Times New Roman" w:hAnsi="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nsid w:val="40B76AF5"/>
    <w:multiLevelType w:val="hybridMultilevel"/>
    <w:tmpl w:val="F90A76BC"/>
    <w:lvl w:ilvl="0" w:tplc="9BE40236">
      <w:start w:val="1"/>
      <w:numFmt w:val="lowerLetter"/>
      <w:lvlText w:val="%1."/>
      <w:lvlJc w:val="left"/>
      <w:pPr>
        <w:ind w:left="720" w:hanging="360"/>
      </w:pPr>
      <w:rPr>
        <w:rFonts w:ascii="Arial" w:hAnsi="Arial" w:cs="Arial" w:hint="default"/>
        <w:sz w:val="18"/>
        <w:szCs w:val="18"/>
      </w:rPr>
    </w:lvl>
    <w:lvl w:ilvl="1" w:tplc="11C04220">
      <w:start w:val="1"/>
      <w:numFmt w:val="lowerLetter"/>
      <w:lvlText w:val="%2."/>
      <w:lvlJc w:val="left"/>
      <w:pPr>
        <w:ind w:left="1440" w:hanging="360"/>
      </w:pPr>
    </w:lvl>
    <w:lvl w:ilvl="2" w:tplc="515CBA1E">
      <w:start w:val="1"/>
      <w:numFmt w:val="lowerLetter"/>
      <w:lvlText w:val="%3."/>
      <w:lvlJc w:val="left"/>
      <w:pPr>
        <w:ind w:left="2160" w:hanging="360"/>
      </w:pPr>
    </w:lvl>
    <w:lvl w:ilvl="3" w:tplc="BD8890EE">
      <w:start w:val="1"/>
      <w:numFmt w:val="lowerLetter"/>
      <w:lvlText w:val="%4."/>
      <w:lvlJc w:val="left"/>
      <w:pPr>
        <w:ind w:left="2880" w:hanging="360"/>
      </w:pPr>
    </w:lvl>
    <w:lvl w:ilvl="4" w:tplc="A8A662BA">
      <w:start w:val="1"/>
      <w:numFmt w:val="lowerLetter"/>
      <w:lvlText w:val="%5."/>
      <w:lvlJc w:val="left"/>
      <w:pPr>
        <w:ind w:left="3600" w:hanging="360"/>
      </w:pPr>
    </w:lvl>
    <w:lvl w:ilvl="5" w:tplc="138C4AC0">
      <w:start w:val="1"/>
      <w:numFmt w:val="lowerLetter"/>
      <w:lvlText w:val="%6."/>
      <w:lvlJc w:val="left"/>
      <w:pPr>
        <w:ind w:left="4320" w:hanging="360"/>
      </w:pPr>
    </w:lvl>
    <w:lvl w:ilvl="6" w:tplc="0B96EA28">
      <w:start w:val="1"/>
      <w:numFmt w:val="lowerLetter"/>
      <w:lvlText w:val="%7."/>
      <w:lvlJc w:val="left"/>
      <w:pPr>
        <w:ind w:left="5040" w:hanging="360"/>
      </w:pPr>
    </w:lvl>
    <w:lvl w:ilvl="7" w:tplc="9BCEA90E">
      <w:start w:val="1"/>
      <w:numFmt w:val="lowerLetter"/>
      <w:lvlText w:val="%8."/>
      <w:lvlJc w:val="left"/>
      <w:pPr>
        <w:ind w:left="5760" w:hanging="360"/>
      </w:pPr>
    </w:lvl>
    <w:lvl w:ilvl="8" w:tplc="0DDC310E">
      <w:start w:val="1"/>
      <w:numFmt w:val="lowerLetter"/>
      <w:lvlText w:val="%9."/>
      <w:lvlJc w:val="left"/>
      <w:pPr>
        <w:ind w:left="6480" w:hanging="360"/>
      </w:pPr>
    </w:lvl>
  </w:abstractNum>
  <w:abstractNum w:abstractNumId="27">
    <w:nsid w:val="49B26B5E"/>
    <w:multiLevelType w:val="hybridMultilevel"/>
    <w:tmpl w:val="3C8E8AD2"/>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BE95EA8"/>
    <w:multiLevelType w:val="hybridMultilevel"/>
    <w:tmpl w:val="0F523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CD25577"/>
    <w:multiLevelType w:val="hybridMultilevel"/>
    <w:tmpl w:val="F8F80490"/>
    <w:lvl w:ilvl="0" w:tplc="8710D87E">
      <w:start w:val="1"/>
      <w:numFmt w:val="bullet"/>
      <w:lvlText w:val=""/>
      <w:lvlJc w:val="left"/>
      <w:pPr>
        <w:ind w:left="720" w:hanging="360"/>
      </w:pPr>
      <w:rPr>
        <w:rFonts w:ascii="Symbol" w:hAnsi="Symbol" w:cs="Symbol" w:hint="default"/>
        <w:sz w:val="18"/>
        <w:szCs w:val="18"/>
      </w:rPr>
    </w:lvl>
    <w:lvl w:ilvl="1" w:tplc="DA101A0E">
      <w:start w:val="1"/>
      <w:numFmt w:val="bullet"/>
      <w:lvlText w:val="o"/>
      <w:lvlJc w:val="left"/>
      <w:pPr>
        <w:ind w:left="1440" w:hanging="360"/>
      </w:pPr>
      <w:rPr>
        <w:rFonts w:ascii="Courier New" w:hAnsi="Courier New" w:cs="Courier New" w:hint="default"/>
      </w:rPr>
    </w:lvl>
    <w:lvl w:ilvl="2" w:tplc="F8AEEC80">
      <w:start w:val="1"/>
      <w:numFmt w:val="bullet"/>
      <w:lvlText w:val=""/>
      <w:lvlJc w:val="left"/>
      <w:pPr>
        <w:ind w:left="2160" w:hanging="360"/>
      </w:pPr>
      <w:rPr>
        <w:rFonts w:ascii="Wingdings" w:hAnsi="Wingdings" w:cs="Wingdings" w:hint="default"/>
      </w:rPr>
    </w:lvl>
    <w:lvl w:ilvl="3" w:tplc="7F7E9C64">
      <w:start w:val="1"/>
      <w:numFmt w:val="bullet"/>
      <w:lvlText w:val=""/>
      <w:lvlJc w:val="left"/>
      <w:pPr>
        <w:ind w:left="2880" w:hanging="360"/>
      </w:pPr>
      <w:rPr>
        <w:rFonts w:ascii="Symbol" w:hAnsi="Symbol" w:cs="Symbol" w:hint="default"/>
      </w:rPr>
    </w:lvl>
    <w:lvl w:ilvl="4" w:tplc="4FFE2DE6">
      <w:start w:val="1"/>
      <w:numFmt w:val="bullet"/>
      <w:lvlText w:val="o"/>
      <w:lvlJc w:val="left"/>
      <w:pPr>
        <w:ind w:left="3600" w:hanging="360"/>
      </w:pPr>
      <w:rPr>
        <w:rFonts w:ascii="Courier New" w:hAnsi="Courier New" w:cs="Courier New" w:hint="default"/>
      </w:rPr>
    </w:lvl>
    <w:lvl w:ilvl="5" w:tplc="2C1E0980">
      <w:start w:val="1"/>
      <w:numFmt w:val="bullet"/>
      <w:lvlText w:val=""/>
      <w:lvlJc w:val="left"/>
      <w:pPr>
        <w:ind w:left="4320" w:hanging="360"/>
      </w:pPr>
      <w:rPr>
        <w:rFonts w:ascii="Wingdings" w:hAnsi="Wingdings" w:cs="Wingdings" w:hint="default"/>
      </w:rPr>
    </w:lvl>
    <w:lvl w:ilvl="6" w:tplc="C468479A">
      <w:start w:val="1"/>
      <w:numFmt w:val="bullet"/>
      <w:lvlText w:val=""/>
      <w:lvlJc w:val="left"/>
      <w:pPr>
        <w:ind w:left="5040" w:hanging="360"/>
      </w:pPr>
      <w:rPr>
        <w:rFonts w:ascii="Symbol" w:hAnsi="Symbol" w:cs="Symbol" w:hint="default"/>
      </w:rPr>
    </w:lvl>
    <w:lvl w:ilvl="7" w:tplc="4D669B4C">
      <w:start w:val="1"/>
      <w:numFmt w:val="bullet"/>
      <w:lvlText w:val="o"/>
      <w:lvlJc w:val="left"/>
      <w:pPr>
        <w:ind w:left="5760" w:hanging="360"/>
      </w:pPr>
      <w:rPr>
        <w:rFonts w:ascii="Courier New" w:hAnsi="Courier New" w:cs="Courier New" w:hint="default"/>
      </w:rPr>
    </w:lvl>
    <w:lvl w:ilvl="8" w:tplc="62EC6E06">
      <w:start w:val="1"/>
      <w:numFmt w:val="bullet"/>
      <w:lvlText w:val=""/>
      <w:lvlJc w:val="left"/>
      <w:pPr>
        <w:ind w:left="6480" w:hanging="360"/>
      </w:pPr>
      <w:rPr>
        <w:rFonts w:ascii="Wingdings" w:hAnsi="Wingdings" w:cs="Wingdings" w:hint="default"/>
      </w:rPr>
    </w:lvl>
  </w:abstractNum>
  <w:abstractNum w:abstractNumId="30">
    <w:nsid w:val="518C3AB0"/>
    <w:multiLevelType w:val="hybridMultilevel"/>
    <w:tmpl w:val="3DEE51D2"/>
    <w:lvl w:ilvl="0" w:tplc="519EA012">
      <w:start w:val="1"/>
      <w:numFmt w:val="bullet"/>
      <w:lvlText w:val=""/>
      <w:lvlJc w:val="left"/>
      <w:pPr>
        <w:ind w:left="720" w:hanging="360"/>
      </w:pPr>
      <w:rPr>
        <w:rFonts w:ascii="Symbol" w:hAnsi="Symbol" w:cs="Symbol" w:hint="default"/>
        <w:sz w:val="18"/>
        <w:szCs w:val="18"/>
      </w:rPr>
    </w:lvl>
    <w:lvl w:ilvl="1" w:tplc="63E22BA8">
      <w:start w:val="1"/>
      <w:numFmt w:val="bullet"/>
      <w:lvlText w:val="o"/>
      <w:lvlJc w:val="left"/>
      <w:pPr>
        <w:ind w:left="1440" w:hanging="360"/>
      </w:pPr>
      <w:rPr>
        <w:rFonts w:ascii="Courier New" w:hAnsi="Courier New" w:cs="Courier New" w:hint="default"/>
      </w:rPr>
    </w:lvl>
    <w:lvl w:ilvl="2" w:tplc="140C5D80">
      <w:start w:val="1"/>
      <w:numFmt w:val="bullet"/>
      <w:lvlText w:val=""/>
      <w:lvlJc w:val="left"/>
      <w:pPr>
        <w:ind w:left="2160" w:hanging="360"/>
      </w:pPr>
      <w:rPr>
        <w:rFonts w:ascii="Wingdings" w:hAnsi="Wingdings" w:cs="Wingdings" w:hint="default"/>
      </w:rPr>
    </w:lvl>
    <w:lvl w:ilvl="3" w:tplc="4B50A0E6">
      <w:start w:val="1"/>
      <w:numFmt w:val="bullet"/>
      <w:lvlText w:val=""/>
      <w:lvlJc w:val="left"/>
      <w:pPr>
        <w:ind w:left="2880" w:hanging="360"/>
      </w:pPr>
      <w:rPr>
        <w:rFonts w:ascii="Symbol" w:hAnsi="Symbol" w:cs="Symbol" w:hint="default"/>
      </w:rPr>
    </w:lvl>
    <w:lvl w:ilvl="4" w:tplc="3552FA90">
      <w:start w:val="1"/>
      <w:numFmt w:val="bullet"/>
      <w:lvlText w:val="o"/>
      <w:lvlJc w:val="left"/>
      <w:pPr>
        <w:ind w:left="3600" w:hanging="360"/>
      </w:pPr>
      <w:rPr>
        <w:rFonts w:ascii="Courier New" w:hAnsi="Courier New" w:cs="Courier New" w:hint="default"/>
      </w:rPr>
    </w:lvl>
    <w:lvl w:ilvl="5" w:tplc="15E684EE">
      <w:start w:val="1"/>
      <w:numFmt w:val="bullet"/>
      <w:lvlText w:val=""/>
      <w:lvlJc w:val="left"/>
      <w:pPr>
        <w:ind w:left="4320" w:hanging="360"/>
      </w:pPr>
      <w:rPr>
        <w:rFonts w:ascii="Wingdings" w:hAnsi="Wingdings" w:cs="Wingdings" w:hint="default"/>
      </w:rPr>
    </w:lvl>
    <w:lvl w:ilvl="6" w:tplc="411E7318">
      <w:start w:val="1"/>
      <w:numFmt w:val="bullet"/>
      <w:lvlText w:val=""/>
      <w:lvlJc w:val="left"/>
      <w:pPr>
        <w:ind w:left="5040" w:hanging="360"/>
      </w:pPr>
      <w:rPr>
        <w:rFonts w:ascii="Symbol" w:hAnsi="Symbol" w:cs="Symbol" w:hint="default"/>
      </w:rPr>
    </w:lvl>
    <w:lvl w:ilvl="7" w:tplc="BF20A746">
      <w:start w:val="1"/>
      <w:numFmt w:val="bullet"/>
      <w:lvlText w:val="o"/>
      <w:lvlJc w:val="left"/>
      <w:pPr>
        <w:ind w:left="5760" w:hanging="360"/>
      </w:pPr>
      <w:rPr>
        <w:rFonts w:ascii="Courier New" w:hAnsi="Courier New" w:cs="Courier New" w:hint="default"/>
      </w:rPr>
    </w:lvl>
    <w:lvl w:ilvl="8" w:tplc="A3D82D6C">
      <w:start w:val="1"/>
      <w:numFmt w:val="bullet"/>
      <w:lvlText w:val=""/>
      <w:lvlJc w:val="left"/>
      <w:pPr>
        <w:ind w:left="6480" w:hanging="360"/>
      </w:pPr>
      <w:rPr>
        <w:rFonts w:ascii="Wingdings" w:hAnsi="Wingdings" w:cs="Wingdings" w:hint="default"/>
      </w:rPr>
    </w:lvl>
  </w:abstractNum>
  <w:abstractNum w:abstractNumId="31">
    <w:nsid w:val="5576675D"/>
    <w:multiLevelType w:val="hybridMultilevel"/>
    <w:tmpl w:val="3EC6C376"/>
    <w:lvl w:ilvl="0" w:tplc="1D50D700">
      <w:start w:val="1"/>
      <w:numFmt w:val="bullet"/>
      <w:lvlText w:val=""/>
      <w:lvlJc w:val="left"/>
      <w:pPr>
        <w:ind w:left="720" w:hanging="360"/>
      </w:pPr>
      <w:rPr>
        <w:rFonts w:ascii="Symbol" w:hAnsi="Symbol" w:cs="Symbol" w:hint="default"/>
        <w:sz w:val="18"/>
        <w:szCs w:val="18"/>
      </w:rPr>
    </w:lvl>
    <w:lvl w:ilvl="1" w:tplc="9C7833E2">
      <w:start w:val="1"/>
      <w:numFmt w:val="bullet"/>
      <w:lvlText w:val="o"/>
      <w:lvlJc w:val="left"/>
      <w:pPr>
        <w:ind w:left="1440" w:hanging="360"/>
      </w:pPr>
      <w:rPr>
        <w:rFonts w:ascii="Courier New" w:hAnsi="Courier New" w:cs="Courier New" w:hint="default"/>
      </w:rPr>
    </w:lvl>
    <w:lvl w:ilvl="2" w:tplc="CAFA50BA">
      <w:start w:val="1"/>
      <w:numFmt w:val="bullet"/>
      <w:lvlText w:val=""/>
      <w:lvlJc w:val="left"/>
      <w:pPr>
        <w:ind w:left="2160" w:hanging="360"/>
      </w:pPr>
      <w:rPr>
        <w:rFonts w:ascii="Wingdings" w:hAnsi="Wingdings" w:cs="Wingdings" w:hint="default"/>
      </w:rPr>
    </w:lvl>
    <w:lvl w:ilvl="3" w:tplc="62C0B6DC">
      <w:start w:val="1"/>
      <w:numFmt w:val="bullet"/>
      <w:lvlText w:val=""/>
      <w:lvlJc w:val="left"/>
      <w:pPr>
        <w:ind w:left="2880" w:hanging="360"/>
      </w:pPr>
      <w:rPr>
        <w:rFonts w:ascii="Symbol" w:hAnsi="Symbol" w:cs="Symbol" w:hint="default"/>
      </w:rPr>
    </w:lvl>
    <w:lvl w:ilvl="4" w:tplc="92228E92">
      <w:start w:val="1"/>
      <w:numFmt w:val="bullet"/>
      <w:lvlText w:val="o"/>
      <w:lvlJc w:val="left"/>
      <w:pPr>
        <w:ind w:left="3600" w:hanging="360"/>
      </w:pPr>
      <w:rPr>
        <w:rFonts w:ascii="Courier New" w:hAnsi="Courier New" w:cs="Courier New" w:hint="default"/>
      </w:rPr>
    </w:lvl>
    <w:lvl w:ilvl="5" w:tplc="F5208AD0">
      <w:start w:val="1"/>
      <w:numFmt w:val="bullet"/>
      <w:lvlText w:val=""/>
      <w:lvlJc w:val="left"/>
      <w:pPr>
        <w:ind w:left="4320" w:hanging="360"/>
      </w:pPr>
      <w:rPr>
        <w:rFonts w:ascii="Wingdings" w:hAnsi="Wingdings" w:cs="Wingdings" w:hint="default"/>
      </w:rPr>
    </w:lvl>
    <w:lvl w:ilvl="6" w:tplc="B220F506">
      <w:start w:val="1"/>
      <w:numFmt w:val="bullet"/>
      <w:lvlText w:val=""/>
      <w:lvlJc w:val="left"/>
      <w:pPr>
        <w:ind w:left="5040" w:hanging="360"/>
      </w:pPr>
      <w:rPr>
        <w:rFonts w:ascii="Symbol" w:hAnsi="Symbol" w:cs="Symbol" w:hint="default"/>
      </w:rPr>
    </w:lvl>
    <w:lvl w:ilvl="7" w:tplc="8E086B6E">
      <w:start w:val="1"/>
      <w:numFmt w:val="bullet"/>
      <w:lvlText w:val="o"/>
      <w:lvlJc w:val="left"/>
      <w:pPr>
        <w:ind w:left="5760" w:hanging="360"/>
      </w:pPr>
      <w:rPr>
        <w:rFonts w:ascii="Courier New" w:hAnsi="Courier New" w:cs="Courier New" w:hint="default"/>
      </w:rPr>
    </w:lvl>
    <w:lvl w:ilvl="8" w:tplc="F95E19BC">
      <w:start w:val="1"/>
      <w:numFmt w:val="bullet"/>
      <w:lvlText w:val=""/>
      <w:lvlJc w:val="left"/>
      <w:pPr>
        <w:ind w:left="6480" w:hanging="360"/>
      </w:pPr>
      <w:rPr>
        <w:rFonts w:ascii="Wingdings" w:hAnsi="Wingdings" w:cs="Wingdings" w:hint="default"/>
      </w:rPr>
    </w:lvl>
  </w:abstractNum>
  <w:abstractNum w:abstractNumId="32">
    <w:nsid w:val="57D956A4"/>
    <w:multiLevelType w:val="hybridMultilevel"/>
    <w:tmpl w:val="4030CDDE"/>
    <w:lvl w:ilvl="0" w:tplc="4168B632">
      <w:start w:val="1"/>
      <w:numFmt w:val="decimal"/>
      <w:lvlText w:val="%1."/>
      <w:lvlJc w:val="left"/>
      <w:pPr>
        <w:ind w:left="720" w:hanging="360"/>
      </w:pPr>
      <w:rPr>
        <w:rFonts w:ascii="Arial" w:hAnsi="Arial" w:cs="Arial" w:hint="default"/>
        <w:sz w:val="18"/>
        <w:szCs w:val="18"/>
      </w:rPr>
    </w:lvl>
    <w:lvl w:ilvl="1" w:tplc="43D01752">
      <w:start w:val="1"/>
      <w:numFmt w:val="decimal"/>
      <w:lvlText w:val="%2."/>
      <w:lvlJc w:val="left"/>
      <w:pPr>
        <w:ind w:left="1440" w:hanging="360"/>
      </w:pPr>
    </w:lvl>
    <w:lvl w:ilvl="2" w:tplc="0A444354">
      <w:start w:val="1"/>
      <w:numFmt w:val="decimal"/>
      <w:lvlText w:val="%3."/>
      <w:lvlJc w:val="left"/>
      <w:pPr>
        <w:ind w:left="2160" w:hanging="360"/>
      </w:pPr>
    </w:lvl>
    <w:lvl w:ilvl="3" w:tplc="3F4A647C">
      <w:start w:val="1"/>
      <w:numFmt w:val="decimal"/>
      <w:lvlText w:val="%4."/>
      <w:lvlJc w:val="left"/>
      <w:pPr>
        <w:ind w:left="2880" w:hanging="360"/>
      </w:pPr>
    </w:lvl>
    <w:lvl w:ilvl="4" w:tplc="7BB2C8CC">
      <w:start w:val="1"/>
      <w:numFmt w:val="decimal"/>
      <w:lvlText w:val="%5."/>
      <w:lvlJc w:val="left"/>
      <w:pPr>
        <w:ind w:left="3600" w:hanging="360"/>
      </w:pPr>
    </w:lvl>
    <w:lvl w:ilvl="5" w:tplc="CEE6DF76">
      <w:start w:val="1"/>
      <w:numFmt w:val="decimal"/>
      <w:lvlText w:val="%6."/>
      <w:lvlJc w:val="left"/>
      <w:pPr>
        <w:ind w:left="4320" w:hanging="360"/>
      </w:pPr>
    </w:lvl>
    <w:lvl w:ilvl="6" w:tplc="46AA5288">
      <w:start w:val="1"/>
      <w:numFmt w:val="decimal"/>
      <w:lvlText w:val="%7."/>
      <w:lvlJc w:val="left"/>
      <w:pPr>
        <w:ind w:left="5040" w:hanging="360"/>
      </w:pPr>
    </w:lvl>
    <w:lvl w:ilvl="7" w:tplc="B8E237E8">
      <w:start w:val="1"/>
      <w:numFmt w:val="decimal"/>
      <w:lvlText w:val="%8."/>
      <w:lvlJc w:val="left"/>
      <w:pPr>
        <w:ind w:left="5760" w:hanging="360"/>
      </w:pPr>
    </w:lvl>
    <w:lvl w:ilvl="8" w:tplc="4258989A">
      <w:start w:val="1"/>
      <w:numFmt w:val="decimal"/>
      <w:lvlText w:val="%9."/>
      <w:lvlJc w:val="left"/>
      <w:pPr>
        <w:ind w:left="6480" w:hanging="360"/>
      </w:pPr>
    </w:lvl>
  </w:abstractNum>
  <w:abstractNum w:abstractNumId="33">
    <w:nsid w:val="5B296D16"/>
    <w:multiLevelType w:val="hybridMultilevel"/>
    <w:tmpl w:val="4CD2AC52"/>
    <w:lvl w:ilvl="0" w:tplc="39FCF0FA">
      <w:start w:val="1"/>
      <w:numFmt w:val="bullet"/>
      <w:lvlText w:val=""/>
      <w:lvlJc w:val="left"/>
      <w:pPr>
        <w:ind w:left="720" w:hanging="360"/>
      </w:pPr>
      <w:rPr>
        <w:rFonts w:ascii="Symbol" w:hAnsi="Symbol" w:cs="Symbol" w:hint="default"/>
        <w:sz w:val="18"/>
        <w:szCs w:val="18"/>
      </w:rPr>
    </w:lvl>
    <w:lvl w:ilvl="1" w:tplc="52AC145A">
      <w:start w:val="1"/>
      <w:numFmt w:val="bullet"/>
      <w:lvlText w:val="o"/>
      <w:lvlJc w:val="left"/>
      <w:pPr>
        <w:ind w:left="1440" w:hanging="360"/>
      </w:pPr>
      <w:rPr>
        <w:rFonts w:ascii="Courier New" w:hAnsi="Courier New" w:cs="Courier New" w:hint="default"/>
      </w:rPr>
    </w:lvl>
    <w:lvl w:ilvl="2" w:tplc="465A5B8C">
      <w:start w:val="1"/>
      <w:numFmt w:val="bullet"/>
      <w:lvlText w:val=""/>
      <w:lvlJc w:val="left"/>
      <w:pPr>
        <w:ind w:left="2160" w:hanging="360"/>
      </w:pPr>
      <w:rPr>
        <w:rFonts w:ascii="Wingdings" w:hAnsi="Wingdings" w:cs="Wingdings" w:hint="default"/>
      </w:rPr>
    </w:lvl>
    <w:lvl w:ilvl="3" w:tplc="6E705B02">
      <w:start w:val="1"/>
      <w:numFmt w:val="bullet"/>
      <w:lvlText w:val=""/>
      <w:lvlJc w:val="left"/>
      <w:pPr>
        <w:ind w:left="2880" w:hanging="360"/>
      </w:pPr>
      <w:rPr>
        <w:rFonts w:ascii="Symbol" w:hAnsi="Symbol" w:cs="Symbol" w:hint="default"/>
      </w:rPr>
    </w:lvl>
    <w:lvl w:ilvl="4" w:tplc="F11EB8A2">
      <w:start w:val="1"/>
      <w:numFmt w:val="bullet"/>
      <w:lvlText w:val="o"/>
      <w:lvlJc w:val="left"/>
      <w:pPr>
        <w:ind w:left="3600" w:hanging="360"/>
      </w:pPr>
      <w:rPr>
        <w:rFonts w:ascii="Courier New" w:hAnsi="Courier New" w:cs="Courier New" w:hint="default"/>
      </w:rPr>
    </w:lvl>
    <w:lvl w:ilvl="5" w:tplc="D004C790">
      <w:start w:val="1"/>
      <w:numFmt w:val="bullet"/>
      <w:lvlText w:val=""/>
      <w:lvlJc w:val="left"/>
      <w:pPr>
        <w:ind w:left="4320" w:hanging="360"/>
      </w:pPr>
      <w:rPr>
        <w:rFonts w:ascii="Wingdings" w:hAnsi="Wingdings" w:cs="Wingdings" w:hint="default"/>
      </w:rPr>
    </w:lvl>
    <w:lvl w:ilvl="6" w:tplc="9398D55E">
      <w:start w:val="1"/>
      <w:numFmt w:val="bullet"/>
      <w:lvlText w:val=""/>
      <w:lvlJc w:val="left"/>
      <w:pPr>
        <w:ind w:left="5040" w:hanging="360"/>
      </w:pPr>
      <w:rPr>
        <w:rFonts w:ascii="Symbol" w:hAnsi="Symbol" w:cs="Symbol" w:hint="default"/>
      </w:rPr>
    </w:lvl>
    <w:lvl w:ilvl="7" w:tplc="21D08238">
      <w:start w:val="1"/>
      <w:numFmt w:val="bullet"/>
      <w:lvlText w:val="o"/>
      <w:lvlJc w:val="left"/>
      <w:pPr>
        <w:ind w:left="5760" w:hanging="360"/>
      </w:pPr>
      <w:rPr>
        <w:rFonts w:ascii="Courier New" w:hAnsi="Courier New" w:cs="Courier New" w:hint="default"/>
      </w:rPr>
    </w:lvl>
    <w:lvl w:ilvl="8" w:tplc="0B228736">
      <w:start w:val="1"/>
      <w:numFmt w:val="bullet"/>
      <w:lvlText w:val=""/>
      <w:lvlJc w:val="left"/>
      <w:pPr>
        <w:ind w:left="6480" w:hanging="360"/>
      </w:pPr>
      <w:rPr>
        <w:rFonts w:ascii="Wingdings" w:hAnsi="Wingdings" w:cs="Wingdings" w:hint="default"/>
      </w:rPr>
    </w:lvl>
  </w:abstractNum>
  <w:abstractNum w:abstractNumId="34">
    <w:nsid w:val="5D706A60"/>
    <w:multiLevelType w:val="hybridMultilevel"/>
    <w:tmpl w:val="87AEB088"/>
    <w:lvl w:ilvl="0" w:tplc="04D80A14">
      <w:start w:val="1"/>
      <w:numFmt w:val="bullet"/>
      <w:lvlText w:val=""/>
      <w:lvlJc w:val="left"/>
      <w:pPr>
        <w:ind w:left="720" w:hanging="360"/>
      </w:pPr>
      <w:rPr>
        <w:rFonts w:ascii="Symbol" w:hAnsi="Symbol" w:cs="Symbol" w:hint="default"/>
        <w:sz w:val="18"/>
        <w:szCs w:val="18"/>
      </w:rPr>
    </w:lvl>
    <w:lvl w:ilvl="1" w:tplc="F8D0E2A2">
      <w:start w:val="1"/>
      <w:numFmt w:val="bullet"/>
      <w:lvlText w:val="o"/>
      <w:lvlJc w:val="left"/>
      <w:pPr>
        <w:ind w:left="1440" w:hanging="360"/>
      </w:pPr>
      <w:rPr>
        <w:rFonts w:ascii="Courier New" w:hAnsi="Courier New" w:cs="Courier New" w:hint="default"/>
      </w:rPr>
    </w:lvl>
    <w:lvl w:ilvl="2" w:tplc="EBBE9DD2">
      <w:start w:val="1"/>
      <w:numFmt w:val="bullet"/>
      <w:lvlText w:val=""/>
      <w:lvlJc w:val="left"/>
      <w:pPr>
        <w:ind w:left="2160" w:hanging="360"/>
      </w:pPr>
      <w:rPr>
        <w:rFonts w:ascii="Wingdings" w:hAnsi="Wingdings" w:cs="Wingdings" w:hint="default"/>
      </w:rPr>
    </w:lvl>
    <w:lvl w:ilvl="3" w:tplc="0FE07ECE">
      <w:start w:val="1"/>
      <w:numFmt w:val="bullet"/>
      <w:lvlText w:val=""/>
      <w:lvlJc w:val="left"/>
      <w:pPr>
        <w:ind w:left="2880" w:hanging="360"/>
      </w:pPr>
      <w:rPr>
        <w:rFonts w:ascii="Symbol" w:hAnsi="Symbol" w:cs="Symbol" w:hint="default"/>
      </w:rPr>
    </w:lvl>
    <w:lvl w:ilvl="4" w:tplc="4A6221E6">
      <w:start w:val="1"/>
      <w:numFmt w:val="bullet"/>
      <w:lvlText w:val="o"/>
      <w:lvlJc w:val="left"/>
      <w:pPr>
        <w:ind w:left="3600" w:hanging="360"/>
      </w:pPr>
      <w:rPr>
        <w:rFonts w:ascii="Courier New" w:hAnsi="Courier New" w:cs="Courier New" w:hint="default"/>
      </w:rPr>
    </w:lvl>
    <w:lvl w:ilvl="5" w:tplc="F82EAFB2">
      <w:start w:val="1"/>
      <w:numFmt w:val="bullet"/>
      <w:lvlText w:val=""/>
      <w:lvlJc w:val="left"/>
      <w:pPr>
        <w:ind w:left="4320" w:hanging="360"/>
      </w:pPr>
      <w:rPr>
        <w:rFonts w:ascii="Wingdings" w:hAnsi="Wingdings" w:cs="Wingdings" w:hint="default"/>
      </w:rPr>
    </w:lvl>
    <w:lvl w:ilvl="6" w:tplc="D5CEEC4A">
      <w:start w:val="1"/>
      <w:numFmt w:val="bullet"/>
      <w:lvlText w:val=""/>
      <w:lvlJc w:val="left"/>
      <w:pPr>
        <w:ind w:left="5040" w:hanging="360"/>
      </w:pPr>
      <w:rPr>
        <w:rFonts w:ascii="Symbol" w:hAnsi="Symbol" w:cs="Symbol" w:hint="default"/>
      </w:rPr>
    </w:lvl>
    <w:lvl w:ilvl="7" w:tplc="6BF29EC2">
      <w:start w:val="1"/>
      <w:numFmt w:val="bullet"/>
      <w:lvlText w:val="o"/>
      <w:lvlJc w:val="left"/>
      <w:pPr>
        <w:ind w:left="5760" w:hanging="360"/>
      </w:pPr>
      <w:rPr>
        <w:rFonts w:ascii="Courier New" w:hAnsi="Courier New" w:cs="Courier New" w:hint="default"/>
      </w:rPr>
    </w:lvl>
    <w:lvl w:ilvl="8" w:tplc="1708DB3E">
      <w:start w:val="1"/>
      <w:numFmt w:val="bullet"/>
      <w:lvlText w:val=""/>
      <w:lvlJc w:val="left"/>
      <w:pPr>
        <w:ind w:left="6480" w:hanging="360"/>
      </w:pPr>
      <w:rPr>
        <w:rFonts w:ascii="Wingdings" w:hAnsi="Wingdings" w:cs="Wingdings" w:hint="default"/>
      </w:rPr>
    </w:lvl>
  </w:abstractNum>
  <w:abstractNum w:abstractNumId="35">
    <w:nsid w:val="5F6E45C7"/>
    <w:multiLevelType w:val="hybridMultilevel"/>
    <w:tmpl w:val="3890460A"/>
    <w:lvl w:ilvl="0" w:tplc="563CB9DE">
      <w:start w:val="1"/>
      <w:numFmt w:val="decimal"/>
      <w:lvlText w:val="%1."/>
      <w:lvlJc w:val="left"/>
      <w:pPr>
        <w:ind w:left="720" w:hanging="360"/>
      </w:pPr>
      <w:rPr>
        <w:rFonts w:ascii="Arial" w:hAnsi="Arial" w:cs="Arial" w:hint="default"/>
        <w:sz w:val="18"/>
        <w:szCs w:val="18"/>
      </w:rPr>
    </w:lvl>
    <w:lvl w:ilvl="1" w:tplc="EBFA634E">
      <w:start w:val="1"/>
      <w:numFmt w:val="decimal"/>
      <w:lvlText w:val="%2."/>
      <w:lvlJc w:val="left"/>
      <w:pPr>
        <w:ind w:left="1440" w:hanging="360"/>
      </w:pPr>
    </w:lvl>
    <w:lvl w:ilvl="2" w:tplc="43069F06">
      <w:start w:val="1"/>
      <w:numFmt w:val="decimal"/>
      <w:lvlText w:val="%3."/>
      <w:lvlJc w:val="left"/>
      <w:pPr>
        <w:ind w:left="2160" w:hanging="360"/>
      </w:pPr>
    </w:lvl>
    <w:lvl w:ilvl="3" w:tplc="5340304A">
      <w:start w:val="1"/>
      <w:numFmt w:val="decimal"/>
      <w:lvlText w:val="%4."/>
      <w:lvlJc w:val="left"/>
      <w:pPr>
        <w:ind w:left="2880" w:hanging="360"/>
      </w:pPr>
    </w:lvl>
    <w:lvl w:ilvl="4" w:tplc="D7102EFA">
      <w:start w:val="1"/>
      <w:numFmt w:val="decimal"/>
      <w:lvlText w:val="%5."/>
      <w:lvlJc w:val="left"/>
      <w:pPr>
        <w:ind w:left="3600" w:hanging="360"/>
      </w:pPr>
    </w:lvl>
    <w:lvl w:ilvl="5" w:tplc="B2ACE7AA">
      <w:start w:val="1"/>
      <w:numFmt w:val="decimal"/>
      <w:lvlText w:val="%6."/>
      <w:lvlJc w:val="left"/>
      <w:pPr>
        <w:ind w:left="4320" w:hanging="360"/>
      </w:pPr>
    </w:lvl>
    <w:lvl w:ilvl="6" w:tplc="F60A91FA">
      <w:start w:val="1"/>
      <w:numFmt w:val="decimal"/>
      <w:lvlText w:val="%7."/>
      <w:lvlJc w:val="left"/>
      <w:pPr>
        <w:ind w:left="5040" w:hanging="360"/>
      </w:pPr>
    </w:lvl>
    <w:lvl w:ilvl="7" w:tplc="C7C42F9C">
      <w:start w:val="1"/>
      <w:numFmt w:val="decimal"/>
      <w:lvlText w:val="%8."/>
      <w:lvlJc w:val="left"/>
      <w:pPr>
        <w:ind w:left="5760" w:hanging="360"/>
      </w:pPr>
    </w:lvl>
    <w:lvl w:ilvl="8" w:tplc="FCFAAEE0">
      <w:start w:val="1"/>
      <w:numFmt w:val="decimal"/>
      <w:lvlText w:val="%9."/>
      <w:lvlJc w:val="left"/>
      <w:pPr>
        <w:ind w:left="6480" w:hanging="360"/>
      </w:pPr>
    </w:lvl>
  </w:abstractNum>
  <w:abstractNum w:abstractNumId="36">
    <w:nsid w:val="64EF6DB6"/>
    <w:multiLevelType w:val="hybridMultilevel"/>
    <w:tmpl w:val="6F20B646"/>
    <w:lvl w:ilvl="0" w:tplc="10D4EAAC">
      <w:start w:val="1"/>
      <w:numFmt w:val="bullet"/>
      <w:lvlText w:val=""/>
      <w:lvlJc w:val="left"/>
      <w:pPr>
        <w:ind w:left="720" w:hanging="360"/>
      </w:pPr>
      <w:rPr>
        <w:rFonts w:ascii="Symbol" w:hAnsi="Symbol" w:cs="Symbol" w:hint="default"/>
        <w:sz w:val="18"/>
        <w:szCs w:val="18"/>
      </w:rPr>
    </w:lvl>
    <w:lvl w:ilvl="1" w:tplc="72BAA294">
      <w:start w:val="1"/>
      <w:numFmt w:val="bullet"/>
      <w:lvlText w:val="o"/>
      <w:lvlJc w:val="left"/>
      <w:pPr>
        <w:ind w:left="1440" w:hanging="360"/>
      </w:pPr>
      <w:rPr>
        <w:rFonts w:ascii="Courier New" w:hAnsi="Courier New" w:cs="Courier New" w:hint="default"/>
      </w:rPr>
    </w:lvl>
    <w:lvl w:ilvl="2" w:tplc="B53EC286">
      <w:start w:val="1"/>
      <w:numFmt w:val="bullet"/>
      <w:lvlText w:val=""/>
      <w:lvlJc w:val="left"/>
      <w:pPr>
        <w:ind w:left="2160" w:hanging="360"/>
      </w:pPr>
      <w:rPr>
        <w:rFonts w:ascii="Wingdings" w:hAnsi="Wingdings" w:cs="Wingdings" w:hint="default"/>
      </w:rPr>
    </w:lvl>
    <w:lvl w:ilvl="3" w:tplc="41CEF36A">
      <w:start w:val="1"/>
      <w:numFmt w:val="bullet"/>
      <w:lvlText w:val=""/>
      <w:lvlJc w:val="left"/>
      <w:pPr>
        <w:ind w:left="2880" w:hanging="360"/>
      </w:pPr>
      <w:rPr>
        <w:rFonts w:ascii="Symbol" w:hAnsi="Symbol" w:cs="Symbol" w:hint="default"/>
      </w:rPr>
    </w:lvl>
    <w:lvl w:ilvl="4" w:tplc="F244D6D2">
      <w:start w:val="1"/>
      <w:numFmt w:val="bullet"/>
      <w:lvlText w:val="o"/>
      <w:lvlJc w:val="left"/>
      <w:pPr>
        <w:ind w:left="3600" w:hanging="360"/>
      </w:pPr>
      <w:rPr>
        <w:rFonts w:ascii="Courier New" w:hAnsi="Courier New" w:cs="Courier New" w:hint="default"/>
      </w:rPr>
    </w:lvl>
    <w:lvl w:ilvl="5" w:tplc="ACCC8C5E">
      <w:start w:val="1"/>
      <w:numFmt w:val="bullet"/>
      <w:lvlText w:val=""/>
      <w:lvlJc w:val="left"/>
      <w:pPr>
        <w:ind w:left="4320" w:hanging="360"/>
      </w:pPr>
      <w:rPr>
        <w:rFonts w:ascii="Wingdings" w:hAnsi="Wingdings" w:cs="Wingdings" w:hint="default"/>
      </w:rPr>
    </w:lvl>
    <w:lvl w:ilvl="6" w:tplc="6C1ABACA">
      <w:start w:val="1"/>
      <w:numFmt w:val="bullet"/>
      <w:lvlText w:val=""/>
      <w:lvlJc w:val="left"/>
      <w:pPr>
        <w:ind w:left="5040" w:hanging="360"/>
      </w:pPr>
      <w:rPr>
        <w:rFonts w:ascii="Symbol" w:hAnsi="Symbol" w:cs="Symbol" w:hint="default"/>
      </w:rPr>
    </w:lvl>
    <w:lvl w:ilvl="7" w:tplc="6C4C41FE">
      <w:start w:val="1"/>
      <w:numFmt w:val="bullet"/>
      <w:lvlText w:val="o"/>
      <w:lvlJc w:val="left"/>
      <w:pPr>
        <w:ind w:left="5760" w:hanging="360"/>
      </w:pPr>
      <w:rPr>
        <w:rFonts w:ascii="Courier New" w:hAnsi="Courier New" w:cs="Courier New" w:hint="default"/>
      </w:rPr>
    </w:lvl>
    <w:lvl w:ilvl="8" w:tplc="FFF883A6">
      <w:start w:val="1"/>
      <w:numFmt w:val="bullet"/>
      <w:lvlText w:val=""/>
      <w:lvlJc w:val="left"/>
      <w:pPr>
        <w:ind w:left="6480" w:hanging="360"/>
      </w:pPr>
      <w:rPr>
        <w:rFonts w:ascii="Wingdings" w:hAnsi="Wingdings" w:cs="Wingdings" w:hint="default"/>
      </w:rPr>
    </w:lvl>
  </w:abstractNum>
  <w:abstractNum w:abstractNumId="37">
    <w:nsid w:val="686A7504"/>
    <w:multiLevelType w:val="hybridMultilevel"/>
    <w:tmpl w:val="FC563362"/>
    <w:lvl w:ilvl="0" w:tplc="7C461AFA">
      <w:start w:val="1"/>
      <w:numFmt w:val="bullet"/>
      <w:lvlText w:val=""/>
      <w:lvlJc w:val="left"/>
      <w:pPr>
        <w:ind w:left="720" w:hanging="360"/>
      </w:pPr>
      <w:rPr>
        <w:rFonts w:ascii="Symbol" w:hAnsi="Symbol" w:cs="Symbol" w:hint="default"/>
        <w:sz w:val="18"/>
        <w:szCs w:val="18"/>
      </w:rPr>
    </w:lvl>
    <w:lvl w:ilvl="1" w:tplc="3D62372A">
      <w:start w:val="1"/>
      <w:numFmt w:val="bullet"/>
      <w:lvlText w:val="o"/>
      <w:lvlJc w:val="left"/>
      <w:pPr>
        <w:ind w:left="1440" w:hanging="360"/>
      </w:pPr>
      <w:rPr>
        <w:rFonts w:ascii="Courier New" w:hAnsi="Courier New" w:cs="Courier New" w:hint="default"/>
      </w:rPr>
    </w:lvl>
    <w:lvl w:ilvl="2" w:tplc="A650C378">
      <w:start w:val="1"/>
      <w:numFmt w:val="bullet"/>
      <w:lvlText w:val=""/>
      <w:lvlJc w:val="left"/>
      <w:pPr>
        <w:ind w:left="2160" w:hanging="360"/>
      </w:pPr>
      <w:rPr>
        <w:rFonts w:ascii="Wingdings" w:hAnsi="Wingdings" w:cs="Wingdings" w:hint="default"/>
      </w:rPr>
    </w:lvl>
    <w:lvl w:ilvl="3" w:tplc="4442FE12">
      <w:start w:val="1"/>
      <w:numFmt w:val="bullet"/>
      <w:lvlText w:val=""/>
      <w:lvlJc w:val="left"/>
      <w:pPr>
        <w:ind w:left="2880" w:hanging="360"/>
      </w:pPr>
      <w:rPr>
        <w:rFonts w:ascii="Symbol" w:hAnsi="Symbol" w:cs="Symbol" w:hint="default"/>
      </w:rPr>
    </w:lvl>
    <w:lvl w:ilvl="4" w:tplc="A52861AA">
      <w:start w:val="1"/>
      <w:numFmt w:val="bullet"/>
      <w:lvlText w:val="o"/>
      <w:lvlJc w:val="left"/>
      <w:pPr>
        <w:ind w:left="3600" w:hanging="360"/>
      </w:pPr>
      <w:rPr>
        <w:rFonts w:ascii="Courier New" w:hAnsi="Courier New" w:cs="Courier New" w:hint="default"/>
      </w:rPr>
    </w:lvl>
    <w:lvl w:ilvl="5" w:tplc="1FC87EBE">
      <w:start w:val="1"/>
      <w:numFmt w:val="bullet"/>
      <w:lvlText w:val=""/>
      <w:lvlJc w:val="left"/>
      <w:pPr>
        <w:ind w:left="4320" w:hanging="360"/>
      </w:pPr>
      <w:rPr>
        <w:rFonts w:ascii="Wingdings" w:hAnsi="Wingdings" w:cs="Wingdings" w:hint="default"/>
      </w:rPr>
    </w:lvl>
    <w:lvl w:ilvl="6" w:tplc="CDFA7364">
      <w:start w:val="1"/>
      <w:numFmt w:val="bullet"/>
      <w:lvlText w:val=""/>
      <w:lvlJc w:val="left"/>
      <w:pPr>
        <w:ind w:left="5040" w:hanging="360"/>
      </w:pPr>
      <w:rPr>
        <w:rFonts w:ascii="Symbol" w:hAnsi="Symbol" w:cs="Symbol" w:hint="default"/>
      </w:rPr>
    </w:lvl>
    <w:lvl w:ilvl="7" w:tplc="32FEC4A2">
      <w:start w:val="1"/>
      <w:numFmt w:val="bullet"/>
      <w:lvlText w:val="o"/>
      <w:lvlJc w:val="left"/>
      <w:pPr>
        <w:ind w:left="5760" w:hanging="360"/>
      </w:pPr>
      <w:rPr>
        <w:rFonts w:ascii="Courier New" w:hAnsi="Courier New" w:cs="Courier New" w:hint="default"/>
      </w:rPr>
    </w:lvl>
    <w:lvl w:ilvl="8" w:tplc="FA82FDF6">
      <w:start w:val="1"/>
      <w:numFmt w:val="bullet"/>
      <w:lvlText w:val=""/>
      <w:lvlJc w:val="left"/>
      <w:pPr>
        <w:ind w:left="6480" w:hanging="360"/>
      </w:pPr>
      <w:rPr>
        <w:rFonts w:ascii="Wingdings" w:hAnsi="Wingdings" w:cs="Wingdings" w:hint="default"/>
      </w:rPr>
    </w:lvl>
  </w:abstractNum>
  <w:abstractNum w:abstractNumId="38">
    <w:nsid w:val="68FE1CBB"/>
    <w:multiLevelType w:val="hybridMultilevel"/>
    <w:tmpl w:val="C012F1EC"/>
    <w:lvl w:ilvl="0" w:tplc="A030F3D8">
      <w:start w:val="1"/>
      <w:numFmt w:val="bullet"/>
      <w:lvlText w:val=""/>
      <w:lvlJc w:val="left"/>
      <w:pPr>
        <w:ind w:left="720" w:hanging="360"/>
      </w:pPr>
      <w:rPr>
        <w:rFonts w:ascii="Symbol" w:hAnsi="Symbol" w:cs="Symbol" w:hint="default"/>
        <w:sz w:val="18"/>
        <w:szCs w:val="18"/>
      </w:rPr>
    </w:lvl>
    <w:lvl w:ilvl="1" w:tplc="69AC69F0">
      <w:start w:val="1"/>
      <w:numFmt w:val="bullet"/>
      <w:lvlText w:val="o"/>
      <w:lvlJc w:val="left"/>
      <w:pPr>
        <w:ind w:left="1440" w:hanging="360"/>
      </w:pPr>
      <w:rPr>
        <w:rFonts w:ascii="Courier New" w:hAnsi="Courier New" w:cs="Courier New" w:hint="default"/>
      </w:rPr>
    </w:lvl>
    <w:lvl w:ilvl="2" w:tplc="7744E21E">
      <w:start w:val="1"/>
      <w:numFmt w:val="bullet"/>
      <w:lvlText w:val=""/>
      <w:lvlJc w:val="left"/>
      <w:pPr>
        <w:ind w:left="2160" w:hanging="360"/>
      </w:pPr>
      <w:rPr>
        <w:rFonts w:ascii="Wingdings" w:hAnsi="Wingdings" w:cs="Wingdings" w:hint="default"/>
      </w:rPr>
    </w:lvl>
    <w:lvl w:ilvl="3" w:tplc="27A07FB8">
      <w:start w:val="1"/>
      <w:numFmt w:val="bullet"/>
      <w:lvlText w:val=""/>
      <w:lvlJc w:val="left"/>
      <w:pPr>
        <w:ind w:left="2880" w:hanging="360"/>
      </w:pPr>
      <w:rPr>
        <w:rFonts w:ascii="Symbol" w:hAnsi="Symbol" w:cs="Symbol" w:hint="default"/>
      </w:rPr>
    </w:lvl>
    <w:lvl w:ilvl="4" w:tplc="36D28A18">
      <w:start w:val="1"/>
      <w:numFmt w:val="bullet"/>
      <w:lvlText w:val="o"/>
      <w:lvlJc w:val="left"/>
      <w:pPr>
        <w:ind w:left="3600" w:hanging="360"/>
      </w:pPr>
      <w:rPr>
        <w:rFonts w:ascii="Courier New" w:hAnsi="Courier New" w:cs="Courier New" w:hint="default"/>
      </w:rPr>
    </w:lvl>
    <w:lvl w:ilvl="5" w:tplc="36AE2AD8">
      <w:start w:val="1"/>
      <w:numFmt w:val="bullet"/>
      <w:lvlText w:val=""/>
      <w:lvlJc w:val="left"/>
      <w:pPr>
        <w:ind w:left="4320" w:hanging="360"/>
      </w:pPr>
      <w:rPr>
        <w:rFonts w:ascii="Wingdings" w:hAnsi="Wingdings" w:cs="Wingdings" w:hint="default"/>
      </w:rPr>
    </w:lvl>
    <w:lvl w:ilvl="6" w:tplc="060673D8">
      <w:start w:val="1"/>
      <w:numFmt w:val="bullet"/>
      <w:lvlText w:val=""/>
      <w:lvlJc w:val="left"/>
      <w:pPr>
        <w:ind w:left="5040" w:hanging="360"/>
      </w:pPr>
      <w:rPr>
        <w:rFonts w:ascii="Symbol" w:hAnsi="Symbol" w:cs="Symbol" w:hint="default"/>
      </w:rPr>
    </w:lvl>
    <w:lvl w:ilvl="7" w:tplc="B0822072">
      <w:start w:val="1"/>
      <w:numFmt w:val="bullet"/>
      <w:lvlText w:val="o"/>
      <w:lvlJc w:val="left"/>
      <w:pPr>
        <w:ind w:left="5760" w:hanging="360"/>
      </w:pPr>
      <w:rPr>
        <w:rFonts w:ascii="Courier New" w:hAnsi="Courier New" w:cs="Courier New" w:hint="default"/>
      </w:rPr>
    </w:lvl>
    <w:lvl w:ilvl="8" w:tplc="20FE0262">
      <w:start w:val="1"/>
      <w:numFmt w:val="bullet"/>
      <w:lvlText w:val=""/>
      <w:lvlJc w:val="left"/>
      <w:pPr>
        <w:ind w:left="6480" w:hanging="360"/>
      </w:pPr>
      <w:rPr>
        <w:rFonts w:ascii="Wingdings" w:hAnsi="Wingdings" w:cs="Wingdings" w:hint="default"/>
      </w:rPr>
    </w:lvl>
  </w:abstractNum>
  <w:abstractNum w:abstractNumId="39">
    <w:nsid w:val="6AE35F86"/>
    <w:multiLevelType w:val="hybridMultilevel"/>
    <w:tmpl w:val="B21E9D6C"/>
    <w:lvl w:ilvl="0" w:tplc="CDA8207C">
      <w:start w:val="1"/>
      <w:numFmt w:val="decimal"/>
      <w:lvlText w:val="%1."/>
      <w:lvlJc w:val="left"/>
      <w:pPr>
        <w:ind w:left="720" w:hanging="360"/>
      </w:pPr>
      <w:rPr>
        <w:rFonts w:ascii="Arial" w:hAnsi="Arial" w:cs="Arial" w:hint="default"/>
        <w:sz w:val="18"/>
        <w:szCs w:val="18"/>
      </w:rPr>
    </w:lvl>
    <w:lvl w:ilvl="1" w:tplc="8E2814D6">
      <w:start w:val="1"/>
      <w:numFmt w:val="decimal"/>
      <w:lvlText w:val="%2."/>
      <w:lvlJc w:val="left"/>
      <w:pPr>
        <w:ind w:left="1440" w:hanging="360"/>
      </w:pPr>
    </w:lvl>
    <w:lvl w:ilvl="2" w:tplc="C608C458">
      <w:start w:val="1"/>
      <w:numFmt w:val="decimal"/>
      <w:lvlText w:val="%3."/>
      <w:lvlJc w:val="left"/>
      <w:pPr>
        <w:ind w:left="2160" w:hanging="360"/>
      </w:pPr>
    </w:lvl>
    <w:lvl w:ilvl="3" w:tplc="1BBA1F7E">
      <w:start w:val="1"/>
      <w:numFmt w:val="decimal"/>
      <w:lvlText w:val="%4."/>
      <w:lvlJc w:val="left"/>
      <w:pPr>
        <w:ind w:left="2880" w:hanging="360"/>
      </w:pPr>
    </w:lvl>
    <w:lvl w:ilvl="4" w:tplc="680604C2">
      <w:start w:val="1"/>
      <w:numFmt w:val="decimal"/>
      <w:lvlText w:val="%5."/>
      <w:lvlJc w:val="left"/>
      <w:pPr>
        <w:ind w:left="3600" w:hanging="360"/>
      </w:pPr>
    </w:lvl>
    <w:lvl w:ilvl="5" w:tplc="D238341C">
      <w:start w:val="1"/>
      <w:numFmt w:val="decimal"/>
      <w:lvlText w:val="%6."/>
      <w:lvlJc w:val="left"/>
      <w:pPr>
        <w:ind w:left="4320" w:hanging="360"/>
      </w:pPr>
    </w:lvl>
    <w:lvl w:ilvl="6" w:tplc="8AB24D96">
      <w:start w:val="1"/>
      <w:numFmt w:val="decimal"/>
      <w:lvlText w:val="%7."/>
      <w:lvlJc w:val="left"/>
      <w:pPr>
        <w:ind w:left="5040" w:hanging="360"/>
      </w:pPr>
    </w:lvl>
    <w:lvl w:ilvl="7" w:tplc="DB3C0F22">
      <w:start w:val="1"/>
      <w:numFmt w:val="decimal"/>
      <w:lvlText w:val="%8."/>
      <w:lvlJc w:val="left"/>
      <w:pPr>
        <w:ind w:left="5760" w:hanging="360"/>
      </w:pPr>
    </w:lvl>
    <w:lvl w:ilvl="8" w:tplc="11E6175A">
      <w:start w:val="1"/>
      <w:numFmt w:val="decimal"/>
      <w:lvlText w:val="%9."/>
      <w:lvlJc w:val="left"/>
      <w:pPr>
        <w:ind w:left="6480" w:hanging="360"/>
      </w:pPr>
    </w:lvl>
  </w:abstractNum>
  <w:abstractNum w:abstractNumId="40">
    <w:nsid w:val="71E660E8"/>
    <w:multiLevelType w:val="hybridMultilevel"/>
    <w:tmpl w:val="F2983738"/>
    <w:lvl w:ilvl="0" w:tplc="D096991C">
      <w:start w:val="1"/>
      <w:numFmt w:val="bullet"/>
      <w:lvlText w:val=""/>
      <w:lvlJc w:val="left"/>
      <w:pPr>
        <w:ind w:left="720" w:hanging="360"/>
      </w:pPr>
      <w:rPr>
        <w:rFonts w:ascii="Symbol" w:hAnsi="Symbol" w:cs="Symbol" w:hint="default"/>
        <w:sz w:val="18"/>
        <w:szCs w:val="18"/>
      </w:rPr>
    </w:lvl>
    <w:lvl w:ilvl="1" w:tplc="63D8D0E0">
      <w:start w:val="1"/>
      <w:numFmt w:val="bullet"/>
      <w:lvlText w:val="o"/>
      <w:lvlJc w:val="left"/>
      <w:pPr>
        <w:ind w:left="1440" w:hanging="360"/>
      </w:pPr>
      <w:rPr>
        <w:rFonts w:ascii="Courier New" w:hAnsi="Courier New" w:cs="Courier New" w:hint="default"/>
      </w:rPr>
    </w:lvl>
    <w:lvl w:ilvl="2" w:tplc="DAC08C3C">
      <w:start w:val="1"/>
      <w:numFmt w:val="bullet"/>
      <w:lvlText w:val=""/>
      <w:lvlJc w:val="left"/>
      <w:pPr>
        <w:ind w:left="2160" w:hanging="360"/>
      </w:pPr>
      <w:rPr>
        <w:rFonts w:ascii="Wingdings" w:hAnsi="Wingdings" w:cs="Wingdings" w:hint="default"/>
      </w:rPr>
    </w:lvl>
    <w:lvl w:ilvl="3" w:tplc="3D30B49C">
      <w:start w:val="1"/>
      <w:numFmt w:val="bullet"/>
      <w:lvlText w:val=""/>
      <w:lvlJc w:val="left"/>
      <w:pPr>
        <w:ind w:left="2880" w:hanging="360"/>
      </w:pPr>
      <w:rPr>
        <w:rFonts w:ascii="Symbol" w:hAnsi="Symbol" w:cs="Symbol" w:hint="default"/>
      </w:rPr>
    </w:lvl>
    <w:lvl w:ilvl="4" w:tplc="30FA4ACE">
      <w:start w:val="1"/>
      <w:numFmt w:val="bullet"/>
      <w:lvlText w:val="o"/>
      <w:lvlJc w:val="left"/>
      <w:pPr>
        <w:ind w:left="3600" w:hanging="360"/>
      </w:pPr>
      <w:rPr>
        <w:rFonts w:ascii="Courier New" w:hAnsi="Courier New" w:cs="Courier New" w:hint="default"/>
      </w:rPr>
    </w:lvl>
    <w:lvl w:ilvl="5" w:tplc="3A12573E">
      <w:start w:val="1"/>
      <w:numFmt w:val="bullet"/>
      <w:lvlText w:val=""/>
      <w:lvlJc w:val="left"/>
      <w:pPr>
        <w:ind w:left="4320" w:hanging="360"/>
      </w:pPr>
      <w:rPr>
        <w:rFonts w:ascii="Wingdings" w:hAnsi="Wingdings" w:cs="Wingdings" w:hint="default"/>
      </w:rPr>
    </w:lvl>
    <w:lvl w:ilvl="6" w:tplc="6C5217F4">
      <w:start w:val="1"/>
      <w:numFmt w:val="bullet"/>
      <w:lvlText w:val=""/>
      <w:lvlJc w:val="left"/>
      <w:pPr>
        <w:ind w:left="5040" w:hanging="360"/>
      </w:pPr>
      <w:rPr>
        <w:rFonts w:ascii="Symbol" w:hAnsi="Symbol" w:cs="Symbol" w:hint="default"/>
      </w:rPr>
    </w:lvl>
    <w:lvl w:ilvl="7" w:tplc="470ACEFA">
      <w:start w:val="1"/>
      <w:numFmt w:val="bullet"/>
      <w:lvlText w:val="o"/>
      <w:lvlJc w:val="left"/>
      <w:pPr>
        <w:ind w:left="5760" w:hanging="360"/>
      </w:pPr>
      <w:rPr>
        <w:rFonts w:ascii="Courier New" w:hAnsi="Courier New" w:cs="Courier New" w:hint="default"/>
      </w:rPr>
    </w:lvl>
    <w:lvl w:ilvl="8" w:tplc="F23C8894">
      <w:start w:val="1"/>
      <w:numFmt w:val="bullet"/>
      <w:lvlText w:val=""/>
      <w:lvlJc w:val="left"/>
      <w:pPr>
        <w:ind w:left="6480" w:hanging="360"/>
      </w:pPr>
      <w:rPr>
        <w:rFonts w:ascii="Wingdings" w:hAnsi="Wingdings" w:cs="Wingdings" w:hint="default"/>
      </w:rPr>
    </w:lvl>
  </w:abstractNum>
  <w:abstractNum w:abstractNumId="41">
    <w:nsid w:val="7370713A"/>
    <w:multiLevelType w:val="hybridMultilevel"/>
    <w:tmpl w:val="3DB4932E"/>
    <w:lvl w:ilvl="0" w:tplc="F8C09AE6">
      <w:start w:val="1"/>
      <w:numFmt w:val="bullet"/>
      <w:lvlText w:val=""/>
      <w:lvlJc w:val="left"/>
      <w:pPr>
        <w:ind w:left="720" w:hanging="360"/>
      </w:pPr>
      <w:rPr>
        <w:rFonts w:ascii="Symbol" w:hAnsi="Symbol" w:cs="Symbol" w:hint="default"/>
        <w:sz w:val="18"/>
        <w:szCs w:val="18"/>
      </w:rPr>
    </w:lvl>
    <w:lvl w:ilvl="1" w:tplc="F7A8840A">
      <w:start w:val="1"/>
      <w:numFmt w:val="bullet"/>
      <w:lvlText w:val="o"/>
      <w:lvlJc w:val="left"/>
      <w:pPr>
        <w:ind w:left="1440" w:hanging="360"/>
      </w:pPr>
      <w:rPr>
        <w:rFonts w:ascii="Courier New" w:hAnsi="Courier New" w:cs="Courier New" w:hint="default"/>
      </w:rPr>
    </w:lvl>
    <w:lvl w:ilvl="2" w:tplc="19AC3E9A">
      <w:start w:val="1"/>
      <w:numFmt w:val="bullet"/>
      <w:lvlText w:val=""/>
      <w:lvlJc w:val="left"/>
      <w:pPr>
        <w:ind w:left="2160" w:hanging="360"/>
      </w:pPr>
      <w:rPr>
        <w:rFonts w:ascii="Wingdings" w:hAnsi="Wingdings" w:cs="Wingdings" w:hint="default"/>
      </w:rPr>
    </w:lvl>
    <w:lvl w:ilvl="3" w:tplc="1FC65F48">
      <w:start w:val="1"/>
      <w:numFmt w:val="bullet"/>
      <w:lvlText w:val=""/>
      <w:lvlJc w:val="left"/>
      <w:pPr>
        <w:ind w:left="2880" w:hanging="360"/>
      </w:pPr>
      <w:rPr>
        <w:rFonts w:ascii="Symbol" w:hAnsi="Symbol" w:cs="Symbol" w:hint="default"/>
      </w:rPr>
    </w:lvl>
    <w:lvl w:ilvl="4" w:tplc="BE58C356">
      <w:start w:val="1"/>
      <w:numFmt w:val="bullet"/>
      <w:lvlText w:val="o"/>
      <w:lvlJc w:val="left"/>
      <w:pPr>
        <w:ind w:left="3600" w:hanging="360"/>
      </w:pPr>
      <w:rPr>
        <w:rFonts w:ascii="Courier New" w:hAnsi="Courier New" w:cs="Courier New" w:hint="default"/>
      </w:rPr>
    </w:lvl>
    <w:lvl w:ilvl="5" w:tplc="390249E6">
      <w:start w:val="1"/>
      <w:numFmt w:val="bullet"/>
      <w:lvlText w:val=""/>
      <w:lvlJc w:val="left"/>
      <w:pPr>
        <w:ind w:left="4320" w:hanging="360"/>
      </w:pPr>
      <w:rPr>
        <w:rFonts w:ascii="Wingdings" w:hAnsi="Wingdings" w:cs="Wingdings" w:hint="default"/>
      </w:rPr>
    </w:lvl>
    <w:lvl w:ilvl="6" w:tplc="5702662A">
      <w:start w:val="1"/>
      <w:numFmt w:val="bullet"/>
      <w:lvlText w:val=""/>
      <w:lvlJc w:val="left"/>
      <w:pPr>
        <w:ind w:left="5040" w:hanging="360"/>
      </w:pPr>
      <w:rPr>
        <w:rFonts w:ascii="Symbol" w:hAnsi="Symbol" w:cs="Symbol" w:hint="default"/>
      </w:rPr>
    </w:lvl>
    <w:lvl w:ilvl="7" w:tplc="B04CD6E6">
      <w:start w:val="1"/>
      <w:numFmt w:val="bullet"/>
      <w:lvlText w:val="o"/>
      <w:lvlJc w:val="left"/>
      <w:pPr>
        <w:ind w:left="5760" w:hanging="360"/>
      </w:pPr>
      <w:rPr>
        <w:rFonts w:ascii="Courier New" w:hAnsi="Courier New" w:cs="Courier New" w:hint="default"/>
      </w:rPr>
    </w:lvl>
    <w:lvl w:ilvl="8" w:tplc="D1B237FE">
      <w:start w:val="1"/>
      <w:numFmt w:val="bullet"/>
      <w:lvlText w:val=""/>
      <w:lvlJc w:val="left"/>
      <w:pPr>
        <w:ind w:left="6480" w:hanging="360"/>
      </w:pPr>
      <w:rPr>
        <w:rFonts w:ascii="Wingdings" w:hAnsi="Wingdings" w:cs="Wingdings" w:hint="default"/>
      </w:rPr>
    </w:lvl>
  </w:abstractNum>
  <w:abstractNum w:abstractNumId="42">
    <w:nsid w:val="758840A1"/>
    <w:multiLevelType w:val="hybridMultilevel"/>
    <w:tmpl w:val="5942A13E"/>
    <w:lvl w:ilvl="0" w:tplc="42C29468">
      <w:start w:val="1"/>
      <w:numFmt w:val="bullet"/>
      <w:lvlText w:val=""/>
      <w:lvlJc w:val="left"/>
      <w:pPr>
        <w:ind w:left="720" w:hanging="360"/>
      </w:pPr>
      <w:rPr>
        <w:rFonts w:ascii="Symbol" w:hAnsi="Symbol" w:cs="Symbol" w:hint="default"/>
        <w:sz w:val="18"/>
        <w:szCs w:val="18"/>
      </w:rPr>
    </w:lvl>
    <w:lvl w:ilvl="1" w:tplc="EB20EF70">
      <w:start w:val="1"/>
      <w:numFmt w:val="bullet"/>
      <w:lvlText w:val="o"/>
      <w:lvlJc w:val="left"/>
      <w:pPr>
        <w:ind w:left="1440" w:hanging="360"/>
      </w:pPr>
      <w:rPr>
        <w:rFonts w:ascii="Courier New" w:hAnsi="Courier New" w:cs="Courier New" w:hint="default"/>
      </w:rPr>
    </w:lvl>
    <w:lvl w:ilvl="2" w:tplc="1EC0F514">
      <w:start w:val="1"/>
      <w:numFmt w:val="bullet"/>
      <w:lvlText w:val=""/>
      <w:lvlJc w:val="left"/>
      <w:pPr>
        <w:ind w:left="2160" w:hanging="360"/>
      </w:pPr>
      <w:rPr>
        <w:rFonts w:ascii="Wingdings" w:hAnsi="Wingdings" w:cs="Wingdings" w:hint="default"/>
      </w:rPr>
    </w:lvl>
    <w:lvl w:ilvl="3" w:tplc="A1D279BA">
      <w:start w:val="1"/>
      <w:numFmt w:val="bullet"/>
      <w:lvlText w:val=""/>
      <w:lvlJc w:val="left"/>
      <w:pPr>
        <w:ind w:left="2880" w:hanging="360"/>
      </w:pPr>
      <w:rPr>
        <w:rFonts w:ascii="Symbol" w:hAnsi="Symbol" w:cs="Symbol" w:hint="default"/>
      </w:rPr>
    </w:lvl>
    <w:lvl w:ilvl="4" w:tplc="3B8269E8">
      <w:start w:val="1"/>
      <w:numFmt w:val="bullet"/>
      <w:lvlText w:val="o"/>
      <w:lvlJc w:val="left"/>
      <w:pPr>
        <w:ind w:left="3600" w:hanging="360"/>
      </w:pPr>
      <w:rPr>
        <w:rFonts w:ascii="Courier New" w:hAnsi="Courier New" w:cs="Courier New" w:hint="default"/>
      </w:rPr>
    </w:lvl>
    <w:lvl w:ilvl="5" w:tplc="89B41E78">
      <w:start w:val="1"/>
      <w:numFmt w:val="bullet"/>
      <w:lvlText w:val=""/>
      <w:lvlJc w:val="left"/>
      <w:pPr>
        <w:ind w:left="4320" w:hanging="360"/>
      </w:pPr>
      <w:rPr>
        <w:rFonts w:ascii="Wingdings" w:hAnsi="Wingdings" w:cs="Wingdings" w:hint="default"/>
      </w:rPr>
    </w:lvl>
    <w:lvl w:ilvl="6" w:tplc="625CCC2E">
      <w:start w:val="1"/>
      <w:numFmt w:val="bullet"/>
      <w:lvlText w:val=""/>
      <w:lvlJc w:val="left"/>
      <w:pPr>
        <w:ind w:left="5040" w:hanging="360"/>
      </w:pPr>
      <w:rPr>
        <w:rFonts w:ascii="Symbol" w:hAnsi="Symbol" w:cs="Symbol" w:hint="default"/>
      </w:rPr>
    </w:lvl>
    <w:lvl w:ilvl="7" w:tplc="978C723A">
      <w:start w:val="1"/>
      <w:numFmt w:val="bullet"/>
      <w:lvlText w:val="o"/>
      <w:lvlJc w:val="left"/>
      <w:pPr>
        <w:ind w:left="5760" w:hanging="360"/>
      </w:pPr>
      <w:rPr>
        <w:rFonts w:ascii="Courier New" w:hAnsi="Courier New" w:cs="Courier New" w:hint="default"/>
      </w:rPr>
    </w:lvl>
    <w:lvl w:ilvl="8" w:tplc="973C490C">
      <w:start w:val="1"/>
      <w:numFmt w:val="bullet"/>
      <w:lvlText w:val=""/>
      <w:lvlJc w:val="left"/>
      <w:pPr>
        <w:ind w:left="6480" w:hanging="360"/>
      </w:pPr>
      <w:rPr>
        <w:rFonts w:ascii="Wingdings" w:hAnsi="Wingdings" w:cs="Wingdings" w:hint="default"/>
      </w:rPr>
    </w:lvl>
  </w:abstractNum>
  <w:abstractNum w:abstractNumId="43">
    <w:nsid w:val="7A5F4FE0"/>
    <w:multiLevelType w:val="hybridMultilevel"/>
    <w:tmpl w:val="5C3E3838"/>
    <w:lvl w:ilvl="0" w:tplc="BD8649AA">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B413104"/>
    <w:multiLevelType w:val="hybridMultilevel"/>
    <w:tmpl w:val="78223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20"/>
  </w:num>
  <w:num w:numId="3">
    <w:abstractNumId w:val="34"/>
  </w:num>
  <w:num w:numId="4">
    <w:abstractNumId w:val="4"/>
  </w:num>
  <w:num w:numId="5">
    <w:abstractNumId w:val="12"/>
  </w:num>
  <w:num w:numId="6">
    <w:abstractNumId w:val="40"/>
  </w:num>
  <w:num w:numId="7">
    <w:abstractNumId w:val="42"/>
  </w:num>
  <w:num w:numId="8">
    <w:abstractNumId w:val="18"/>
  </w:num>
  <w:num w:numId="9">
    <w:abstractNumId w:val="26"/>
  </w:num>
  <w:num w:numId="10">
    <w:abstractNumId w:val="37"/>
  </w:num>
  <w:num w:numId="11">
    <w:abstractNumId w:val="2"/>
  </w:num>
  <w:num w:numId="12">
    <w:abstractNumId w:val="22"/>
  </w:num>
  <w:num w:numId="13">
    <w:abstractNumId w:val="9"/>
  </w:num>
  <w:num w:numId="14">
    <w:abstractNumId w:val="14"/>
  </w:num>
  <w:num w:numId="15">
    <w:abstractNumId w:val="11"/>
  </w:num>
  <w:num w:numId="16">
    <w:abstractNumId w:val="29"/>
  </w:num>
  <w:num w:numId="17">
    <w:abstractNumId w:val="33"/>
  </w:num>
  <w:num w:numId="18">
    <w:abstractNumId w:val="38"/>
  </w:num>
  <w:num w:numId="19">
    <w:abstractNumId w:val="30"/>
  </w:num>
  <w:num w:numId="20">
    <w:abstractNumId w:val="15"/>
  </w:num>
  <w:num w:numId="21">
    <w:abstractNumId w:val="21"/>
  </w:num>
  <w:num w:numId="22">
    <w:abstractNumId w:val="35"/>
  </w:num>
  <w:num w:numId="23">
    <w:abstractNumId w:val="13"/>
  </w:num>
  <w:num w:numId="24">
    <w:abstractNumId w:val="5"/>
  </w:num>
  <w:num w:numId="25">
    <w:abstractNumId w:val="8"/>
  </w:num>
  <w:num w:numId="26">
    <w:abstractNumId w:val="3"/>
  </w:num>
  <w:num w:numId="27">
    <w:abstractNumId w:val="7"/>
  </w:num>
  <w:num w:numId="28">
    <w:abstractNumId w:val="39"/>
  </w:num>
  <w:num w:numId="29">
    <w:abstractNumId w:val="1"/>
  </w:num>
  <w:num w:numId="30">
    <w:abstractNumId w:val="36"/>
  </w:num>
  <w:num w:numId="31">
    <w:abstractNumId w:val="32"/>
  </w:num>
  <w:num w:numId="32">
    <w:abstractNumId w:val="31"/>
  </w:num>
  <w:num w:numId="33">
    <w:abstractNumId w:val="19"/>
  </w:num>
  <w:num w:numId="34">
    <w:abstractNumId w:val="25"/>
  </w:num>
  <w:num w:numId="35">
    <w:abstractNumId w:val="10"/>
  </w:num>
  <w:num w:numId="36">
    <w:abstractNumId w:val="16"/>
  </w:num>
  <w:num w:numId="37">
    <w:abstractNumId w:val="6"/>
  </w:num>
  <w:num w:numId="38">
    <w:abstractNumId w:val="24"/>
  </w:num>
  <w:num w:numId="39">
    <w:abstractNumId w:val="23"/>
  </w:num>
  <w:num w:numId="40">
    <w:abstractNumId w:val="0"/>
  </w:num>
  <w:num w:numId="41">
    <w:abstractNumId w:val="28"/>
  </w:num>
  <w:num w:numId="42">
    <w:abstractNumId w:val="27"/>
  </w:num>
  <w:num w:numId="43">
    <w:abstractNumId w:val="43"/>
  </w:num>
  <w:num w:numId="44">
    <w:abstractNumId w:val="17"/>
  </w:num>
  <w:num w:numId="45">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50D8"/>
    <w:rsid w:val="00027F41"/>
    <w:rsid w:val="00037A49"/>
    <w:rsid w:val="00037BD1"/>
    <w:rsid w:val="00043DDE"/>
    <w:rsid w:val="00051E2D"/>
    <w:rsid w:val="0005277E"/>
    <w:rsid w:val="00063021"/>
    <w:rsid w:val="00064383"/>
    <w:rsid w:val="000645B7"/>
    <w:rsid w:val="000741D8"/>
    <w:rsid w:val="00074562"/>
    <w:rsid w:val="00074F40"/>
    <w:rsid w:val="00076257"/>
    <w:rsid w:val="000832B8"/>
    <w:rsid w:val="00087C4D"/>
    <w:rsid w:val="000902EF"/>
    <w:rsid w:val="0009185E"/>
    <w:rsid w:val="00092E56"/>
    <w:rsid w:val="00093BD2"/>
    <w:rsid w:val="0009783E"/>
    <w:rsid w:val="00097F4A"/>
    <w:rsid w:val="000A56CF"/>
    <w:rsid w:val="000A67CF"/>
    <w:rsid w:val="000B2764"/>
    <w:rsid w:val="000B66F5"/>
    <w:rsid w:val="000C5527"/>
    <w:rsid w:val="000C6115"/>
    <w:rsid w:val="000D3343"/>
    <w:rsid w:val="000E15A9"/>
    <w:rsid w:val="000E2454"/>
    <w:rsid w:val="000E76C6"/>
    <w:rsid w:val="000F724F"/>
    <w:rsid w:val="0010453C"/>
    <w:rsid w:val="00104C73"/>
    <w:rsid w:val="00112E79"/>
    <w:rsid w:val="001262B1"/>
    <w:rsid w:val="00127127"/>
    <w:rsid w:val="00134892"/>
    <w:rsid w:val="00145248"/>
    <w:rsid w:val="001466F7"/>
    <w:rsid w:val="001468EE"/>
    <w:rsid w:val="00146EC8"/>
    <w:rsid w:val="00183F85"/>
    <w:rsid w:val="00192443"/>
    <w:rsid w:val="001933CD"/>
    <w:rsid w:val="001A39C7"/>
    <w:rsid w:val="001A3D38"/>
    <w:rsid w:val="001A7B16"/>
    <w:rsid w:val="001B1BD1"/>
    <w:rsid w:val="001C6DB1"/>
    <w:rsid w:val="001D3DE4"/>
    <w:rsid w:val="001E58D4"/>
    <w:rsid w:val="001F1F5E"/>
    <w:rsid w:val="001F40A2"/>
    <w:rsid w:val="0020042E"/>
    <w:rsid w:val="00202954"/>
    <w:rsid w:val="00204EDB"/>
    <w:rsid w:val="00211B74"/>
    <w:rsid w:val="00211F5A"/>
    <w:rsid w:val="00212D0D"/>
    <w:rsid w:val="0021323C"/>
    <w:rsid w:val="0021714B"/>
    <w:rsid w:val="00217C43"/>
    <w:rsid w:val="00261D64"/>
    <w:rsid w:val="0026219C"/>
    <w:rsid w:val="002634AA"/>
    <w:rsid w:val="002746AA"/>
    <w:rsid w:val="00282278"/>
    <w:rsid w:val="002A18C1"/>
    <w:rsid w:val="002A38AE"/>
    <w:rsid w:val="002A4E49"/>
    <w:rsid w:val="002A659C"/>
    <w:rsid w:val="002B197F"/>
    <w:rsid w:val="002B4A8C"/>
    <w:rsid w:val="002C40C6"/>
    <w:rsid w:val="002C569D"/>
    <w:rsid w:val="002D0515"/>
    <w:rsid w:val="002D58B5"/>
    <w:rsid w:val="002E0C78"/>
    <w:rsid w:val="002E1157"/>
    <w:rsid w:val="002F39A9"/>
    <w:rsid w:val="00301CB6"/>
    <w:rsid w:val="00305695"/>
    <w:rsid w:val="00306066"/>
    <w:rsid w:val="00306BBE"/>
    <w:rsid w:val="00307E21"/>
    <w:rsid w:val="003208FF"/>
    <w:rsid w:val="00320BFF"/>
    <w:rsid w:val="00321612"/>
    <w:rsid w:val="0033249E"/>
    <w:rsid w:val="00337E4D"/>
    <w:rsid w:val="00343395"/>
    <w:rsid w:val="003537A1"/>
    <w:rsid w:val="00354B15"/>
    <w:rsid w:val="00355B82"/>
    <w:rsid w:val="003565DA"/>
    <w:rsid w:val="00371862"/>
    <w:rsid w:val="0037230F"/>
    <w:rsid w:val="00374059"/>
    <w:rsid w:val="003931C3"/>
    <w:rsid w:val="0039740E"/>
    <w:rsid w:val="003A1AA2"/>
    <w:rsid w:val="003A2BB8"/>
    <w:rsid w:val="003A52B9"/>
    <w:rsid w:val="003A564C"/>
    <w:rsid w:val="003A6FCE"/>
    <w:rsid w:val="003A7BBE"/>
    <w:rsid w:val="003A7D1C"/>
    <w:rsid w:val="003B180B"/>
    <w:rsid w:val="003B46E2"/>
    <w:rsid w:val="0040655E"/>
    <w:rsid w:val="004123A9"/>
    <w:rsid w:val="00442244"/>
    <w:rsid w:val="00447C33"/>
    <w:rsid w:val="004702FB"/>
    <w:rsid w:val="00471503"/>
    <w:rsid w:val="00471FFF"/>
    <w:rsid w:val="004720AB"/>
    <w:rsid w:val="004802A4"/>
    <w:rsid w:val="00480A08"/>
    <w:rsid w:val="004840E4"/>
    <w:rsid w:val="0049479E"/>
    <w:rsid w:val="004C551A"/>
    <w:rsid w:val="004C5841"/>
    <w:rsid w:val="004D2F9F"/>
    <w:rsid w:val="004E2641"/>
    <w:rsid w:val="004E43AD"/>
    <w:rsid w:val="004E55C0"/>
    <w:rsid w:val="004F2927"/>
    <w:rsid w:val="00502D01"/>
    <w:rsid w:val="00502D2F"/>
    <w:rsid w:val="0051148D"/>
    <w:rsid w:val="0052087F"/>
    <w:rsid w:val="0052142A"/>
    <w:rsid w:val="005229D1"/>
    <w:rsid w:val="00535015"/>
    <w:rsid w:val="0053510E"/>
    <w:rsid w:val="005357FC"/>
    <w:rsid w:val="005423BF"/>
    <w:rsid w:val="005431F2"/>
    <w:rsid w:val="00561CCB"/>
    <w:rsid w:val="00563E63"/>
    <w:rsid w:val="00571B00"/>
    <w:rsid w:val="0058196D"/>
    <w:rsid w:val="005A20AF"/>
    <w:rsid w:val="005A285D"/>
    <w:rsid w:val="005B3481"/>
    <w:rsid w:val="005B5884"/>
    <w:rsid w:val="005B6195"/>
    <w:rsid w:val="005C1D9D"/>
    <w:rsid w:val="005C4A8F"/>
    <w:rsid w:val="005C6F15"/>
    <w:rsid w:val="005D3C1D"/>
    <w:rsid w:val="005E0DDC"/>
    <w:rsid w:val="005F5F76"/>
    <w:rsid w:val="00605EB3"/>
    <w:rsid w:val="00613472"/>
    <w:rsid w:val="006156C7"/>
    <w:rsid w:val="00621520"/>
    <w:rsid w:val="006251E5"/>
    <w:rsid w:val="006340FB"/>
    <w:rsid w:val="006347C3"/>
    <w:rsid w:val="00643766"/>
    <w:rsid w:val="0064681F"/>
    <w:rsid w:val="00646D0A"/>
    <w:rsid w:val="006508E7"/>
    <w:rsid w:val="00663439"/>
    <w:rsid w:val="00663C54"/>
    <w:rsid w:val="00665A86"/>
    <w:rsid w:val="006677FB"/>
    <w:rsid w:val="00667B5E"/>
    <w:rsid w:val="0067238A"/>
    <w:rsid w:val="0068343C"/>
    <w:rsid w:val="00684CA7"/>
    <w:rsid w:val="00691145"/>
    <w:rsid w:val="006975C6"/>
    <w:rsid w:val="006A5918"/>
    <w:rsid w:val="006B09EE"/>
    <w:rsid w:val="006B2936"/>
    <w:rsid w:val="006B6E0D"/>
    <w:rsid w:val="006C3840"/>
    <w:rsid w:val="006D0970"/>
    <w:rsid w:val="006D78F5"/>
    <w:rsid w:val="006F1DA5"/>
    <w:rsid w:val="006F257C"/>
    <w:rsid w:val="006F38FD"/>
    <w:rsid w:val="006F7310"/>
    <w:rsid w:val="007047BC"/>
    <w:rsid w:val="00706F1F"/>
    <w:rsid w:val="00710580"/>
    <w:rsid w:val="007109D5"/>
    <w:rsid w:val="00716B04"/>
    <w:rsid w:val="007228B6"/>
    <w:rsid w:val="00722C90"/>
    <w:rsid w:val="00724327"/>
    <w:rsid w:val="007276E2"/>
    <w:rsid w:val="00731179"/>
    <w:rsid w:val="0073356B"/>
    <w:rsid w:val="007346BE"/>
    <w:rsid w:val="00737BDF"/>
    <w:rsid w:val="007437FE"/>
    <w:rsid w:val="007441C9"/>
    <w:rsid w:val="007607D4"/>
    <w:rsid w:val="00762DB3"/>
    <w:rsid w:val="0076588B"/>
    <w:rsid w:val="00770674"/>
    <w:rsid w:val="00770D13"/>
    <w:rsid w:val="007713FE"/>
    <w:rsid w:val="00773EEF"/>
    <w:rsid w:val="007822F4"/>
    <w:rsid w:val="00785F39"/>
    <w:rsid w:val="007908D5"/>
    <w:rsid w:val="0079369D"/>
    <w:rsid w:val="007A71ED"/>
    <w:rsid w:val="007A72EF"/>
    <w:rsid w:val="007A7878"/>
    <w:rsid w:val="007B0B26"/>
    <w:rsid w:val="007B28DF"/>
    <w:rsid w:val="007B761B"/>
    <w:rsid w:val="007C1457"/>
    <w:rsid w:val="007C2B06"/>
    <w:rsid w:val="007C3D1B"/>
    <w:rsid w:val="007C3EA0"/>
    <w:rsid w:val="007D32CC"/>
    <w:rsid w:val="007D4ACF"/>
    <w:rsid w:val="007D6FB3"/>
    <w:rsid w:val="007E0374"/>
    <w:rsid w:val="007E037A"/>
    <w:rsid w:val="007E0E83"/>
    <w:rsid w:val="007E114F"/>
    <w:rsid w:val="007E2A0B"/>
    <w:rsid w:val="008016B7"/>
    <w:rsid w:val="00802521"/>
    <w:rsid w:val="00805DDF"/>
    <w:rsid w:val="008211B8"/>
    <w:rsid w:val="00822AA0"/>
    <w:rsid w:val="0082654A"/>
    <w:rsid w:val="008278F5"/>
    <w:rsid w:val="008332DC"/>
    <w:rsid w:val="00837719"/>
    <w:rsid w:val="00837EE9"/>
    <w:rsid w:val="008428F5"/>
    <w:rsid w:val="00845B7F"/>
    <w:rsid w:val="008542D7"/>
    <w:rsid w:val="0085720B"/>
    <w:rsid w:val="00860195"/>
    <w:rsid w:val="0086125C"/>
    <w:rsid w:val="00861702"/>
    <w:rsid w:val="0086464C"/>
    <w:rsid w:val="00877C22"/>
    <w:rsid w:val="008847F8"/>
    <w:rsid w:val="00886442"/>
    <w:rsid w:val="00891E4E"/>
    <w:rsid w:val="008A5376"/>
    <w:rsid w:val="008A5C18"/>
    <w:rsid w:val="008B72CE"/>
    <w:rsid w:val="008C3422"/>
    <w:rsid w:val="008D73C5"/>
    <w:rsid w:val="008E175E"/>
    <w:rsid w:val="008E6BB8"/>
    <w:rsid w:val="008E6DCF"/>
    <w:rsid w:val="008F026D"/>
    <w:rsid w:val="0090423F"/>
    <w:rsid w:val="00905226"/>
    <w:rsid w:val="00905CC5"/>
    <w:rsid w:val="00911CAA"/>
    <w:rsid w:val="00914088"/>
    <w:rsid w:val="0091733A"/>
    <w:rsid w:val="00921332"/>
    <w:rsid w:val="00930868"/>
    <w:rsid w:val="00932429"/>
    <w:rsid w:val="00932C6F"/>
    <w:rsid w:val="00956D14"/>
    <w:rsid w:val="00960022"/>
    <w:rsid w:val="00961E96"/>
    <w:rsid w:val="00964817"/>
    <w:rsid w:val="00970FDB"/>
    <w:rsid w:val="00984D29"/>
    <w:rsid w:val="00997D70"/>
    <w:rsid w:val="009A4BCC"/>
    <w:rsid w:val="009B5667"/>
    <w:rsid w:val="009B5B45"/>
    <w:rsid w:val="009E69CA"/>
    <w:rsid w:val="009F2378"/>
    <w:rsid w:val="00A00B14"/>
    <w:rsid w:val="00A05CE5"/>
    <w:rsid w:val="00A12104"/>
    <w:rsid w:val="00A13753"/>
    <w:rsid w:val="00A15879"/>
    <w:rsid w:val="00A178B6"/>
    <w:rsid w:val="00A27786"/>
    <w:rsid w:val="00A31728"/>
    <w:rsid w:val="00A448DA"/>
    <w:rsid w:val="00A52459"/>
    <w:rsid w:val="00A63840"/>
    <w:rsid w:val="00A65668"/>
    <w:rsid w:val="00A65D01"/>
    <w:rsid w:val="00A66457"/>
    <w:rsid w:val="00A71301"/>
    <w:rsid w:val="00A733D0"/>
    <w:rsid w:val="00A74D95"/>
    <w:rsid w:val="00A75003"/>
    <w:rsid w:val="00A75B33"/>
    <w:rsid w:val="00A77260"/>
    <w:rsid w:val="00A77FC1"/>
    <w:rsid w:val="00AA153D"/>
    <w:rsid w:val="00AC01FE"/>
    <w:rsid w:val="00AD0789"/>
    <w:rsid w:val="00AD49BF"/>
    <w:rsid w:val="00AD4E1C"/>
    <w:rsid w:val="00AE07D3"/>
    <w:rsid w:val="00AF0A31"/>
    <w:rsid w:val="00AF7FB0"/>
    <w:rsid w:val="00B03348"/>
    <w:rsid w:val="00B05771"/>
    <w:rsid w:val="00B0654A"/>
    <w:rsid w:val="00B169F3"/>
    <w:rsid w:val="00B16D60"/>
    <w:rsid w:val="00B312FC"/>
    <w:rsid w:val="00B42654"/>
    <w:rsid w:val="00B47052"/>
    <w:rsid w:val="00B6134B"/>
    <w:rsid w:val="00B615DF"/>
    <w:rsid w:val="00B62849"/>
    <w:rsid w:val="00B64329"/>
    <w:rsid w:val="00B757D1"/>
    <w:rsid w:val="00B90451"/>
    <w:rsid w:val="00B93434"/>
    <w:rsid w:val="00B96F3C"/>
    <w:rsid w:val="00BA7184"/>
    <w:rsid w:val="00BC1E4A"/>
    <w:rsid w:val="00BC2D61"/>
    <w:rsid w:val="00BC6D0E"/>
    <w:rsid w:val="00BD457C"/>
    <w:rsid w:val="00BD764C"/>
    <w:rsid w:val="00BE66BA"/>
    <w:rsid w:val="00BE7733"/>
    <w:rsid w:val="00BF0A21"/>
    <w:rsid w:val="00BF4478"/>
    <w:rsid w:val="00BF5D07"/>
    <w:rsid w:val="00BF6B47"/>
    <w:rsid w:val="00C02EF0"/>
    <w:rsid w:val="00C1017F"/>
    <w:rsid w:val="00C10833"/>
    <w:rsid w:val="00C125C6"/>
    <w:rsid w:val="00C14932"/>
    <w:rsid w:val="00C20E01"/>
    <w:rsid w:val="00C225C7"/>
    <w:rsid w:val="00C23E2E"/>
    <w:rsid w:val="00C24613"/>
    <w:rsid w:val="00C27200"/>
    <w:rsid w:val="00C315C9"/>
    <w:rsid w:val="00C33A22"/>
    <w:rsid w:val="00C36C3D"/>
    <w:rsid w:val="00C40280"/>
    <w:rsid w:val="00C42914"/>
    <w:rsid w:val="00C4793C"/>
    <w:rsid w:val="00C5102F"/>
    <w:rsid w:val="00C521C8"/>
    <w:rsid w:val="00C55AFF"/>
    <w:rsid w:val="00C7083C"/>
    <w:rsid w:val="00C76153"/>
    <w:rsid w:val="00C910A7"/>
    <w:rsid w:val="00C945FA"/>
    <w:rsid w:val="00C96BEF"/>
    <w:rsid w:val="00CA720D"/>
    <w:rsid w:val="00CB15E5"/>
    <w:rsid w:val="00CB34FF"/>
    <w:rsid w:val="00CB41F6"/>
    <w:rsid w:val="00CC2074"/>
    <w:rsid w:val="00CC5C81"/>
    <w:rsid w:val="00CC7513"/>
    <w:rsid w:val="00CD5FFF"/>
    <w:rsid w:val="00CD6E25"/>
    <w:rsid w:val="00CE24C9"/>
    <w:rsid w:val="00CE5B7D"/>
    <w:rsid w:val="00CF2679"/>
    <w:rsid w:val="00D022F4"/>
    <w:rsid w:val="00D06743"/>
    <w:rsid w:val="00D262CA"/>
    <w:rsid w:val="00D379CF"/>
    <w:rsid w:val="00D411CB"/>
    <w:rsid w:val="00D4365E"/>
    <w:rsid w:val="00D50E94"/>
    <w:rsid w:val="00D55470"/>
    <w:rsid w:val="00D60A0B"/>
    <w:rsid w:val="00D65D96"/>
    <w:rsid w:val="00D712CA"/>
    <w:rsid w:val="00D7467F"/>
    <w:rsid w:val="00D87AF3"/>
    <w:rsid w:val="00D90249"/>
    <w:rsid w:val="00D931BF"/>
    <w:rsid w:val="00DB6434"/>
    <w:rsid w:val="00DC049C"/>
    <w:rsid w:val="00DC20BF"/>
    <w:rsid w:val="00DC29BF"/>
    <w:rsid w:val="00DD076D"/>
    <w:rsid w:val="00DD2D53"/>
    <w:rsid w:val="00DD2FA1"/>
    <w:rsid w:val="00DE49AE"/>
    <w:rsid w:val="00DE51D2"/>
    <w:rsid w:val="00DF1A2E"/>
    <w:rsid w:val="00DF3276"/>
    <w:rsid w:val="00E00A2A"/>
    <w:rsid w:val="00E01B10"/>
    <w:rsid w:val="00E03FA4"/>
    <w:rsid w:val="00E12AE5"/>
    <w:rsid w:val="00E13B78"/>
    <w:rsid w:val="00E13FB1"/>
    <w:rsid w:val="00E2015D"/>
    <w:rsid w:val="00E222E9"/>
    <w:rsid w:val="00E32FC8"/>
    <w:rsid w:val="00E34405"/>
    <w:rsid w:val="00E36330"/>
    <w:rsid w:val="00E45CB5"/>
    <w:rsid w:val="00E5022A"/>
    <w:rsid w:val="00E55B9D"/>
    <w:rsid w:val="00E56C1E"/>
    <w:rsid w:val="00E63C61"/>
    <w:rsid w:val="00E92CBA"/>
    <w:rsid w:val="00E9321D"/>
    <w:rsid w:val="00EA2927"/>
    <w:rsid w:val="00EA311B"/>
    <w:rsid w:val="00EB1E28"/>
    <w:rsid w:val="00EB3CCF"/>
    <w:rsid w:val="00EB75DD"/>
    <w:rsid w:val="00ED00DC"/>
    <w:rsid w:val="00ED41BC"/>
    <w:rsid w:val="00EF3AE5"/>
    <w:rsid w:val="00EF5D60"/>
    <w:rsid w:val="00EF68A7"/>
    <w:rsid w:val="00EF7F06"/>
    <w:rsid w:val="00F03233"/>
    <w:rsid w:val="00F04648"/>
    <w:rsid w:val="00F24563"/>
    <w:rsid w:val="00F31750"/>
    <w:rsid w:val="00F32E5D"/>
    <w:rsid w:val="00F3459F"/>
    <w:rsid w:val="00F43FE9"/>
    <w:rsid w:val="00F4628F"/>
    <w:rsid w:val="00F537B3"/>
    <w:rsid w:val="00F617C3"/>
    <w:rsid w:val="00F63446"/>
    <w:rsid w:val="00F64B42"/>
    <w:rsid w:val="00F70625"/>
    <w:rsid w:val="00F7089D"/>
    <w:rsid w:val="00F77C2E"/>
    <w:rsid w:val="00F81028"/>
    <w:rsid w:val="00F844D4"/>
    <w:rsid w:val="00F851F3"/>
    <w:rsid w:val="00F86CE4"/>
    <w:rsid w:val="00F879B4"/>
    <w:rsid w:val="00F94008"/>
    <w:rsid w:val="00F977C0"/>
    <w:rsid w:val="00FA4081"/>
    <w:rsid w:val="00FA57DA"/>
    <w:rsid w:val="00FA7246"/>
    <w:rsid w:val="00FB1275"/>
    <w:rsid w:val="00FB3258"/>
    <w:rsid w:val="00FB52E4"/>
    <w:rsid w:val="00FC010A"/>
    <w:rsid w:val="00FC2646"/>
    <w:rsid w:val="00FC2B7D"/>
    <w:rsid w:val="00FC2F2D"/>
    <w:rsid w:val="00FD0A83"/>
    <w:rsid w:val="00FD1DF1"/>
    <w:rsid w:val="00FD255C"/>
    <w:rsid w:val="00FD2770"/>
    <w:rsid w:val="00FE198D"/>
    <w:rsid w:val="00FF2886"/>
    <w:rsid w:val="00FF5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za tekst,Označevanje"/>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BrezrazmikovZnak">
    <w:name w:val="Brez razmikov Znak"/>
    <w:basedOn w:val="Privzetapisavaodstavka"/>
    <w:link w:val="Brezrazmikov"/>
    <w:uiPriority w:val="1"/>
    <w:rsid w:val="000A67CF"/>
    <w:rPr>
      <w:rFonts w:ascii="Helvetica" w:hAnsi="Helvetica"/>
      <w:sz w:val="18"/>
    </w:rPr>
  </w:style>
  <w:style w:type="character" w:customStyle="1" w:styleId="OdstavekseznamaZnak">
    <w:name w:val="Odstavek seznama Znak"/>
    <w:aliases w:val="za tekst Znak,Označevanje Znak"/>
    <w:basedOn w:val="Privzetapisavaodstavka"/>
    <w:link w:val="Odstavekseznama"/>
    <w:uiPriority w:val="34"/>
    <w:rsid w:val="00074562"/>
    <w:rPr>
      <w:rFonts w:ascii="Helvetica" w:hAnsi="Helvetica"/>
    </w:rPr>
  </w:style>
  <w:style w:type="paragraph" w:styleId="Sprotnaopomba-besedilo">
    <w:name w:val="footnote text"/>
    <w:basedOn w:val="Navaden"/>
    <w:link w:val="Sprotnaopomba-besediloZnak"/>
    <w:uiPriority w:val="99"/>
    <w:unhideWhenUsed/>
    <w:rsid w:val="003537A1"/>
    <w:pPr>
      <w:spacing w:after="0" w:line="240" w:lineRule="auto"/>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3537A1"/>
    <w:rPr>
      <w:rFonts w:ascii="Arial" w:eastAsia="Calibri" w:hAnsi="Arial" w:cs="Times New Roman"/>
      <w:i/>
      <w:sz w:val="18"/>
      <w:szCs w:val="20"/>
    </w:rPr>
  </w:style>
  <w:style w:type="character" w:styleId="Sprotnaopomba-sklic">
    <w:name w:val="footnote reference"/>
    <w:uiPriority w:val="99"/>
    <w:unhideWhenUsed/>
    <w:rsid w:val="003537A1"/>
    <w:rPr>
      <w:rFonts w:ascii="Arial" w:hAnsi="Arial"/>
      <w:i/>
      <w:sz w:val="18"/>
      <w:vertAlign w:val="superscript"/>
    </w:rPr>
  </w:style>
  <w:style w:type="character" w:styleId="Hiperpovezava">
    <w:name w:val="Hyperlink"/>
    <w:uiPriority w:val="99"/>
    <w:unhideWhenUsed/>
    <w:rsid w:val="003537A1"/>
    <w:rPr>
      <w:color w:val="0000FF"/>
      <w:u w:val="single"/>
    </w:rPr>
  </w:style>
  <w:style w:type="paragraph" w:styleId="Telobesedila2">
    <w:name w:val="Body Text 2"/>
    <w:basedOn w:val="Navaden"/>
    <w:link w:val="Telobesedila2Znak"/>
    <w:rsid w:val="00371862"/>
    <w:p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371862"/>
    <w:rPr>
      <w:rFonts w:ascii="Arial" w:eastAsia="Times New Roman" w:hAnsi="Arial" w:cs="Times New Roman"/>
      <w:b/>
      <w:szCs w:val="20"/>
      <w:lang w:eastAsia="sl-SI"/>
    </w:rPr>
  </w:style>
  <w:style w:type="character" w:styleId="Pripombasklic">
    <w:name w:val="annotation reference"/>
    <w:semiHidden/>
    <w:rsid w:val="00371862"/>
    <w:rPr>
      <w:sz w:val="16"/>
      <w:szCs w:val="16"/>
    </w:rPr>
  </w:style>
  <w:style w:type="paragraph" w:styleId="Telobesedila">
    <w:name w:val="Body Text"/>
    <w:basedOn w:val="Navaden"/>
    <w:link w:val="TelobesedilaZnak"/>
    <w:uiPriority w:val="99"/>
    <w:semiHidden/>
    <w:unhideWhenUsed/>
    <w:rsid w:val="007B761B"/>
    <w:pPr>
      <w:spacing w:after="120"/>
    </w:pPr>
  </w:style>
  <w:style w:type="character" w:customStyle="1" w:styleId="TelobesedilaZnak">
    <w:name w:val="Telo besedila Znak"/>
    <w:basedOn w:val="Privzetapisavaodstavka"/>
    <w:link w:val="Telobesedila"/>
    <w:uiPriority w:val="99"/>
    <w:semiHidden/>
    <w:rsid w:val="007B761B"/>
    <w:rPr>
      <w:rFonts w:ascii="Helvetica" w:hAnsi="Helvetica"/>
    </w:rPr>
  </w:style>
  <w:style w:type="character" w:customStyle="1" w:styleId="UnresolvedMention">
    <w:name w:val="Unresolved Mention"/>
    <w:basedOn w:val="Privzetapisavaodstavka"/>
    <w:uiPriority w:val="99"/>
    <w:semiHidden/>
    <w:unhideWhenUsed/>
    <w:rsid w:val="00BF0A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za tekst,Označevanje"/>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BrezrazmikovZnak">
    <w:name w:val="Brez razmikov Znak"/>
    <w:basedOn w:val="Privzetapisavaodstavka"/>
    <w:link w:val="Brezrazmikov"/>
    <w:uiPriority w:val="1"/>
    <w:rsid w:val="000A67CF"/>
    <w:rPr>
      <w:rFonts w:ascii="Helvetica" w:hAnsi="Helvetica"/>
      <w:sz w:val="18"/>
    </w:rPr>
  </w:style>
  <w:style w:type="character" w:customStyle="1" w:styleId="OdstavekseznamaZnak">
    <w:name w:val="Odstavek seznama Znak"/>
    <w:aliases w:val="za tekst Znak,Označevanje Znak"/>
    <w:basedOn w:val="Privzetapisavaodstavka"/>
    <w:link w:val="Odstavekseznama"/>
    <w:uiPriority w:val="34"/>
    <w:rsid w:val="00074562"/>
    <w:rPr>
      <w:rFonts w:ascii="Helvetica" w:hAnsi="Helvetica"/>
    </w:rPr>
  </w:style>
  <w:style w:type="paragraph" w:styleId="Sprotnaopomba-besedilo">
    <w:name w:val="footnote text"/>
    <w:basedOn w:val="Navaden"/>
    <w:link w:val="Sprotnaopomba-besediloZnak"/>
    <w:uiPriority w:val="99"/>
    <w:unhideWhenUsed/>
    <w:rsid w:val="003537A1"/>
    <w:pPr>
      <w:spacing w:after="0" w:line="240" w:lineRule="auto"/>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3537A1"/>
    <w:rPr>
      <w:rFonts w:ascii="Arial" w:eastAsia="Calibri" w:hAnsi="Arial" w:cs="Times New Roman"/>
      <w:i/>
      <w:sz w:val="18"/>
      <w:szCs w:val="20"/>
    </w:rPr>
  </w:style>
  <w:style w:type="character" w:styleId="Sprotnaopomba-sklic">
    <w:name w:val="footnote reference"/>
    <w:uiPriority w:val="99"/>
    <w:unhideWhenUsed/>
    <w:rsid w:val="003537A1"/>
    <w:rPr>
      <w:rFonts w:ascii="Arial" w:hAnsi="Arial"/>
      <w:i/>
      <w:sz w:val="18"/>
      <w:vertAlign w:val="superscript"/>
    </w:rPr>
  </w:style>
  <w:style w:type="character" w:styleId="Hiperpovezava">
    <w:name w:val="Hyperlink"/>
    <w:uiPriority w:val="99"/>
    <w:unhideWhenUsed/>
    <w:rsid w:val="003537A1"/>
    <w:rPr>
      <w:color w:val="0000FF"/>
      <w:u w:val="single"/>
    </w:rPr>
  </w:style>
  <w:style w:type="paragraph" w:styleId="Telobesedila2">
    <w:name w:val="Body Text 2"/>
    <w:basedOn w:val="Navaden"/>
    <w:link w:val="Telobesedila2Znak"/>
    <w:rsid w:val="00371862"/>
    <w:pPr>
      <w:spacing w:after="0" w:line="240" w:lineRule="auto"/>
      <w:jc w:val="both"/>
    </w:pPr>
    <w:rPr>
      <w:rFonts w:ascii="Arial" w:eastAsia="Times New Roman" w:hAnsi="Arial" w:cs="Times New Roman"/>
      <w:b/>
      <w:szCs w:val="20"/>
      <w:lang w:eastAsia="sl-SI"/>
    </w:rPr>
  </w:style>
  <w:style w:type="character" w:customStyle="1" w:styleId="Telobesedila2Znak">
    <w:name w:val="Telo besedila 2 Znak"/>
    <w:basedOn w:val="Privzetapisavaodstavka"/>
    <w:link w:val="Telobesedila2"/>
    <w:rsid w:val="00371862"/>
    <w:rPr>
      <w:rFonts w:ascii="Arial" w:eastAsia="Times New Roman" w:hAnsi="Arial" w:cs="Times New Roman"/>
      <w:b/>
      <w:szCs w:val="20"/>
      <w:lang w:eastAsia="sl-SI"/>
    </w:rPr>
  </w:style>
  <w:style w:type="character" w:styleId="Pripombasklic">
    <w:name w:val="annotation reference"/>
    <w:semiHidden/>
    <w:rsid w:val="00371862"/>
    <w:rPr>
      <w:sz w:val="16"/>
      <w:szCs w:val="16"/>
    </w:rPr>
  </w:style>
  <w:style w:type="paragraph" w:styleId="Telobesedila">
    <w:name w:val="Body Text"/>
    <w:basedOn w:val="Navaden"/>
    <w:link w:val="TelobesedilaZnak"/>
    <w:uiPriority w:val="99"/>
    <w:semiHidden/>
    <w:unhideWhenUsed/>
    <w:rsid w:val="007B761B"/>
    <w:pPr>
      <w:spacing w:after="120"/>
    </w:pPr>
  </w:style>
  <w:style w:type="character" w:customStyle="1" w:styleId="TelobesedilaZnak">
    <w:name w:val="Telo besedila Znak"/>
    <w:basedOn w:val="Privzetapisavaodstavka"/>
    <w:link w:val="Telobesedila"/>
    <w:uiPriority w:val="99"/>
    <w:semiHidden/>
    <w:rsid w:val="007B761B"/>
    <w:rPr>
      <w:rFonts w:ascii="Helvetica" w:hAnsi="Helvetica"/>
    </w:rPr>
  </w:style>
  <w:style w:type="character" w:customStyle="1" w:styleId="UnresolvedMention">
    <w:name w:val="Unresolved Mention"/>
    <w:basedOn w:val="Privzetapisavaodstavka"/>
    <w:uiPriority w:val="99"/>
    <w:semiHidden/>
    <w:unhideWhenUsed/>
    <w:rsid w:val="00BF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6A7F-515F-4359-926C-8C69FEB0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22</Pages>
  <Words>4554</Words>
  <Characters>25963</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cp:lastModifiedBy>
  <cp:revision>32</cp:revision>
  <cp:lastPrinted>2019-07-03T07:37:00Z</cp:lastPrinted>
  <dcterms:created xsi:type="dcterms:W3CDTF">2019-04-26T05:25:00Z</dcterms:created>
  <dcterms:modified xsi:type="dcterms:W3CDTF">2019-07-09T10:04:00Z</dcterms:modified>
</cp:coreProperties>
</file>